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5948" w14:textId="77777777" w:rsidR="000E1DF0" w:rsidRPr="00693FB1" w:rsidRDefault="000E1DF0" w:rsidP="000E1DF0">
      <w:pPr>
        <w:keepNext/>
        <w:keepLines/>
        <w:spacing w:line="276" w:lineRule="auto"/>
        <w:jc w:val="center"/>
        <w:outlineLvl w:val="0"/>
        <w:rPr>
          <w:bCs/>
          <w:caps/>
        </w:rPr>
      </w:pPr>
      <w:bookmarkStart w:id="0" w:name="_Toc406712774"/>
      <w:bookmarkStart w:id="1" w:name="_Toc408443196"/>
      <w:bookmarkStart w:id="2" w:name="_Toc409378141"/>
      <w:bookmarkStart w:id="3" w:name="_Toc430073461"/>
      <w:bookmarkStart w:id="4" w:name="_Toc430074360"/>
      <w:bookmarkStart w:id="5" w:name="_Toc430471265"/>
      <w:r w:rsidRPr="00693FB1">
        <w:rPr>
          <w:bCs/>
          <w:caps/>
        </w:rPr>
        <w:t>әЛЬ-фАРАБИ</w:t>
      </w:r>
      <w:r w:rsidRPr="00693FB1">
        <w:rPr>
          <w:bCs/>
          <w:caps/>
          <w:lang w:val="kk-KZ"/>
        </w:rPr>
        <w:t xml:space="preserve"> атындағы</w:t>
      </w:r>
      <w:r w:rsidRPr="00693FB1">
        <w:rPr>
          <w:bCs/>
          <w:caps/>
        </w:rPr>
        <w:t xml:space="preserve"> КАЗА</w:t>
      </w:r>
      <w:r w:rsidRPr="00693FB1">
        <w:rPr>
          <w:bCs/>
          <w:caps/>
          <w:lang w:val="kk-KZ"/>
        </w:rPr>
        <w:t>қ</w:t>
      </w:r>
      <w:r w:rsidRPr="00693FB1">
        <w:rPr>
          <w:bCs/>
          <w:caps/>
        </w:rPr>
        <w:t xml:space="preserve"> </w:t>
      </w:r>
      <w:r w:rsidRPr="00693FB1">
        <w:rPr>
          <w:bCs/>
          <w:caps/>
          <w:lang w:val="kk-KZ"/>
        </w:rPr>
        <w:t>ұлттық</w:t>
      </w:r>
      <w:r w:rsidRPr="00693FB1">
        <w:rPr>
          <w:bCs/>
          <w:caps/>
        </w:rPr>
        <w:t xml:space="preserve"> УНИВЕРСИТЕТ</w:t>
      </w:r>
      <w:r w:rsidRPr="00693FB1">
        <w:rPr>
          <w:bCs/>
          <w:caps/>
          <w:lang w:val="kk-KZ"/>
        </w:rPr>
        <w:t>і</w:t>
      </w:r>
      <w:r w:rsidRPr="00693FB1">
        <w:rPr>
          <w:bCs/>
          <w:caps/>
        </w:rPr>
        <w:t xml:space="preserve">  </w:t>
      </w:r>
      <w:bookmarkEnd w:id="0"/>
      <w:bookmarkEnd w:id="1"/>
      <w:bookmarkEnd w:id="2"/>
      <w:bookmarkEnd w:id="3"/>
      <w:bookmarkEnd w:id="4"/>
      <w:bookmarkEnd w:id="5"/>
    </w:p>
    <w:p w14:paraId="78DAC8BD" w14:textId="77777777" w:rsidR="000E1DF0" w:rsidRPr="00693FB1" w:rsidRDefault="000E1DF0" w:rsidP="000E1DF0">
      <w:pPr>
        <w:keepNext/>
        <w:keepLines/>
        <w:spacing w:line="276" w:lineRule="auto"/>
        <w:jc w:val="center"/>
        <w:outlineLvl w:val="0"/>
        <w:rPr>
          <w:bCs/>
          <w:caps/>
        </w:rPr>
      </w:pPr>
    </w:p>
    <w:p w14:paraId="7C53F397" w14:textId="77777777" w:rsidR="000E1DF0" w:rsidRPr="00693FB1" w:rsidRDefault="000E1DF0" w:rsidP="000E1DF0">
      <w:pPr>
        <w:keepNext/>
        <w:keepLines/>
        <w:spacing w:line="276" w:lineRule="auto"/>
        <w:jc w:val="center"/>
        <w:outlineLvl w:val="0"/>
        <w:rPr>
          <w:bCs/>
          <w:caps/>
        </w:rPr>
      </w:pPr>
      <w:bookmarkStart w:id="6" w:name="_Toc406712775"/>
      <w:bookmarkStart w:id="7" w:name="_Toc408443197"/>
      <w:bookmarkStart w:id="8" w:name="_Toc409378142"/>
      <w:bookmarkStart w:id="9" w:name="_Toc430073462"/>
      <w:bookmarkStart w:id="10" w:name="_Toc430074361"/>
      <w:bookmarkStart w:id="11" w:name="_Toc430471266"/>
      <w:r w:rsidRPr="00693FB1">
        <w:rPr>
          <w:bCs/>
          <w:caps/>
        </w:rPr>
        <w:t xml:space="preserve">ФИЛОСОФИя және </w:t>
      </w:r>
      <w:r w:rsidRPr="00693FB1">
        <w:rPr>
          <w:bCs/>
          <w:caps/>
          <w:lang w:val="kk-KZ"/>
        </w:rPr>
        <w:t>саясаттану</w:t>
      </w:r>
      <w:r w:rsidRPr="00693FB1">
        <w:rPr>
          <w:bCs/>
          <w:caps/>
        </w:rPr>
        <w:t xml:space="preserve"> ФАКУЛЬТЕТ</w:t>
      </w:r>
      <w:r w:rsidRPr="00693FB1">
        <w:rPr>
          <w:bCs/>
          <w:caps/>
          <w:lang w:val="kk-KZ"/>
        </w:rPr>
        <w:t>і</w:t>
      </w:r>
      <w:r w:rsidRPr="00693FB1">
        <w:rPr>
          <w:bCs/>
          <w:caps/>
        </w:rPr>
        <w:t xml:space="preserve"> </w:t>
      </w:r>
      <w:bookmarkEnd w:id="6"/>
      <w:bookmarkEnd w:id="7"/>
      <w:bookmarkEnd w:id="8"/>
      <w:bookmarkEnd w:id="9"/>
      <w:bookmarkEnd w:id="10"/>
      <w:bookmarkEnd w:id="11"/>
      <w:r w:rsidRPr="00693FB1">
        <w:rPr>
          <w:bCs/>
          <w:caps/>
        </w:rPr>
        <w:br/>
      </w:r>
    </w:p>
    <w:p w14:paraId="3BB4EEA7" w14:textId="77777777" w:rsidR="000E1DF0" w:rsidRPr="00693FB1" w:rsidRDefault="000E1DF0" w:rsidP="000E1DF0">
      <w:pPr>
        <w:keepNext/>
        <w:keepLines/>
        <w:spacing w:line="276" w:lineRule="auto"/>
        <w:jc w:val="center"/>
        <w:outlineLvl w:val="0"/>
        <w:rPr>
          <w:bCs/>
          <w:caps/>
        </w:rPr>
      </w:pPr>
      <w:bookmarkStart w:id="12" w:name="_Toc406712776"/>
      <w:bookmarkStart w:id="13" w:name="_Toc408443198"/>
      <w:bookmarkStart w:id="14" w:name="_Toc409378143"/>
      <w:bookmarkStart w:id="15" w:name="_Toc430073463"/>
      <w:bookmarkStart w:id="16" w:name="_Toc430074362"/>
      <w:bookmarkStart w:id="17" w:name="_Toc430471267"/>
      <w:r w:rsidRPr="00693FB1">
        <w:rPr>
          <w:bCs/>
          <w:caps/>
          <w:lang w:val="kk-KZ"/>
        </w:rPr>
        <w:t xml:space="preserve">Әлеуметтік жұмыс және әлеуметтану </w:t>
      </w:r>
      <w:r w:rsidRPr="00693FB1">
        <w:rPr>
          <w:bCs/>
          <w:caps/>
        </w:rPr>
        <w:t>КАФЕДРА</w:t>
      </w:r>
      <w:r w:rsidRPr="00693FB1">
        <w:rPr>
          <w:bCs/>
          <w:caps/>
          <w:lang w:val="kk-KZ"/>
        </w:rPr>
        <w:t>сы</w:t>
      </w:r>
      <w:r w:rsidRPr="00693FB1">
        <w:rPr>
          <w:bCs/>
          <w:caps/>
        </w:rPr>
        <w:t xml:space="preserve"> </w:t>
      </w:r>
      <w:bookmarkEnd w:id="12"/>
      <w:bookmarkEnd w:id="13"/>
      <w:bookmarkEnd w:id="14"/>
      <w:bookmarkEnd w:id="15"/>
      <w:bookmarkEnd w:id="16"/>
      <w:bookmarkEnd w:id="17"/>
    </w:p>
    <w:p w14:paraId="6151F8A1" w14:textId="77777777" w:rsidR="00C67A0E" w:rsidRPr="00693FB1" w:rsidRDefault="00C67A0E" w:rsidP="00C67A0E"/>
    <w:p w14:paraId="20BC10D5" w14:textId="77777777" w:rsidR="00C67A0E" w:rsidRPr="00693FB1" w:rsidRDefault="00C67A0E" w:rsidP="00C67A0E">
      <w:pPr>
        <w:autoSpaceDN w:val="0"/>
        <w:spacing w:line="276" w:lineRule="auto"/>
      </w:pPr>
    </w:p>
    <w:p w14:paraId="69DE74C6" w14:textId="77777777" w:rsidR="00C67A0E" w:rsidRPr="00693FB1" w:rsidRDefault="00C67A0E" w:rsidP="00C67A0E">
      <w:pPr>
        <w:autoSpaceDN w:val="0"/>
        <w:spacing w:line="276" w:lineRule="auto"/>
      </w:pPr>
    </w:p>
    <w:p w14:paraId="1632AF04" w14:textId="77777777" w:rsidR="00C67A0E" w:rsidRPr="00693FB1" w:rsidRDefault="00C67A0E" w:rsidP="00C67A0E">
      <w:pPr>
        <w:autoSpaceDN w:val="0"/>
        <w:spacing w:line="276" w:lineRule="auto"/>
      </w:pPr>
    </w:p>
    <w:p w14:paraId="3170F330" w14:textId="77777777" w:rsidR="00C67A0E" w:rsidRPr="00693FB1" w:rsidRDefault="00C67A0E" w:rsidP="00C67A0E"/>
    <w:p w14:paraId="5EE077A0" w14:textId="77777777" w:rsidR="000E1DF0" w:rsidRPr="00693FB1" w:rsidRDefault="000E1DF0" w:rsidP="000E1DF0">
      <w:pPr>
        <w:keepNext/>
        <w:keepLines/>
        <w:autoSpaceDN w:val="0"/>
        <w:spacing w:line="276" w:lineRule="auto"/>
        <w:jc w:val="center"/>
        <w:outlineLvl w:val="0"/>
        <w:rPr>
          <w:b/>
          <w:bCs/>
          <w:caps/>
          <w:lang w:val="kk-KZ"/>
        </w:rPr>
      </w:pPr>
      <w:bookmarkStart w:id="18" w:name="_Toc427951649"/>
      <w:bookmarkStart w:id="19" w:name="_Toc429071905"/>
      <w:bookmarkStart w:id="20" w:name="_Toc430522323"/>
      <w:bookmarkStart w:id="21" w:name="_Toc430522448"/>
      <w:r w:rsidRPr="00693FB1">
        <w:rPr>
          <w:b/>
          <w:bCs/>
          <w:caps/>
          <w:lang w:val="kk-KZ"/>
        </w:rPr>
        <w:t>Семинар сабақтарына</w:t>
      </w:r>
    </w:p>
    <w:p w14:paraId="6A0962A4" w14:textId="645A249E" w:rsidR="00C67A0E" w:rsidRPr="00693FB1" w:rsidRDefault="000E1DF0" w:rsidP="000E1DF0">
      <w:pPr>
        <w:keepNext/>
        <w:keepLines/>
        <w:autoSpaceDN w:val="0"/>
        <w:spacing w:line="276" w:lineRule="auto"/>
        <w:jc w:val="center"/>
        <w:outlineLvl w:val="0"/>
        <w:rPr>
          <w:b/>
          <w:bCs/>
          <w:caps/>
        </w:rPr>
      </w:pPr>
      <w:r w:rsidRPr="00693FB1">
        <w:rPr>
          <w:b/>
          <w:bCs/>
          <w:caps/>
          <w:lang w:val="kk-KZ"/>
        </w:rPr>
        <w:t xml:space="preserve"> әдістемелік нұсқаулар </w:t>
      </w:r>
      <w:bookmarkEnd w:id="18"/>
      <w:bookmarkEnd w:id="19"/>
      <w:bookmarkEnd w:id="20"/>
      <w:bookmarkEnd w:id="21"/>
    </w:p>
    <w:p w14:paraId="051A0F5D" w14:textId="77777777" w:rsidR="00C67A0E" w:rsidRPr="00693FB1" w:rsidRDefault="00C67A0E" w:rsidP="00C67A0E"/>
    <w:p w14:paraId="53CC17D5" w14:textId="77777777" w:rsidR="00C67A0E" w:rsidRPr="00693FB1" w:rsidRDefault="00C67A0E" w:rsidP="00C67A0E"/>
    <w:p w14:paraId="57BB374B" w14:textId="77777777" w:rsidR="00C67A0E" w:rsidRPr="00693FB1" w:rsidRDefault="00C67A0E" w:rsidP="00C67A0E"/>
    <w:p w14:paraId="44452E2F" w14:textId="20511CD5" w:rsidR="00C67A0E" w:rsidRPr="00693FB1" w:rsidRDefault="00C07504" w:rsidP="00C67A0E">
      <w:pPr>
        <w:keepNext/>
        <w:keepLines/>
        <w:autoSpaceDN w:val="0"/>
        <w:spacing w:line="276" w:lineRule="auto"/>
        <w:jc w:val="center"/>
        <w:outlineLvl w:val="0"/>
        <w:rPr>
          <w:bCs/>
        </w:rPr>
      </w:pPr>
      <w:r w:rsidRPr="00693FB1">
        <w:rPr>
          <w:bCs/>
        </w:rPr>
        <w:t>_____________________________</w:t>
      </w:r>
    </w:p>
    <w:p w14:paraId="2D09972B" w14:textId="77777777" w:rsidR="00C67A0E" w:rsidRPr="00693FB1" w:rsidRDefault="00C67A0E" w:rsidP="00C67A0E"/>
    <w:p w14:paraId="63F91B25" w14:textId="77777777" w:rsidR="00C67A0E" w:rsidRPr="00693FB1" w:rsidRDefault="00C67A0E" w:rsidP="00C67A0E"/>
    <w:p w14:paraId="381FBB69" w14:textId="124E0A84" w:rsidR="000E1DF0" w:rsidRPr="00693FB1" w:rsidRDefault="000E1DF0" w:rsidP="000E1DF0">
      <w:pPr>
        <w:keepNext/>
        <w:keepLines/>
        <w:spacing w:line="276" w:lineRule="auto"/>
        <w:jc w:val="center"/>
        <w:outlineLvl w:val="0"/>
        <w:rPr>
          <w:b/>
          <w:color w:val="000000"/>
          <w:lang w:val="kk-KZ"/>
        </w:rPr>
      </w:pPr>
      <w:r w:rsidRPr="00693FB1">
        <w:rPr>
          <w:lang w:val="kk-KZ"/>
        </w:rPr>
        <w:t xml:space="preserve">Мамандық </w:t>
      </w:r>
      <w:r w:rsidR="00C67A0E" w:rsidRPr="00693FB1">
        <w:t xml:space="preserve">: </w:t>
      </w:r>
      <w:r w:rsidRPr="00693FB1">
        <w:rPr>
          <w:b/>
          <w:color w:val="000000"/>
        </w:rPr>
        <w:t>«</w:t>
      </w:r>
      <w:r w:rsidR="00411AE9" w:rsidRPr="00693FB1">
        <w:rPr>
          <w:b/>
          <w:color w:val="000000"/>
          <w:lang w:val="kk-KZ"/>
        </w:rPr>
        <w:t>Саяси</w:t>
      </w:r>
      <w:r w:rsidR="00F42B6D" w:rsidRPr="00693FB1">
        <w:rPr>
          <w:b/>
          <w:color w:val="000000"/>
          <w:lang w:val="kk-KZ"/>
        </w:rPr>
        <w:t xml:space="preserve"> әлеуметтануы</w:t>
      </w:r>
      <w:r w:rsidRPr="00693FB1">
        <w:rPr>
          <w:b/>
          <w:color w:val="000000"/>
        </w:rPr>
        <w:t>»</w:t>
      </w:r>
      <w:r w:rsidRPr="00693FB1">
        <w:rPr>
          <w:b/>
          <w:color w:val="000000"/>
          <w:lang w:val="kk-KZ"/>
        </w:rPr>
        <w:t xml:space="preserve"> </w:t>
      </w:r>
    </w:p>
    <w:p w14:paraId="3A5A6808" w14:textId="4302841C" w:rsidR="00C67A0E" w:rsidRPr="00693FB1" w:rsidRDefault="000E1DF0" w:rsidP="00C67A0E">
      <w:pPr>
        <w:autoSpaceDN w:val="0"/>
        <w:spacing w:line="276" w:lineRule="auto"/>
        <w:jc w:val="center"/>
        <w:rPr>
          <w:lang w:val="kk-KZ"/>
        </w:rPr>
      </w:pPr>
      <w:r w:rsidRPr="00693FB1">
        <w:rPr>
          <w:lang w:val="kk-KZ"/>
        </w:rPr>
        <w:t>К</w:t>
      </w:r>
      <w:r w:rsidR="00C67A0E" w:rsidRPr="00693FB1">
        <w:rPr>
          <w:lang w:val="kk-KZ"/>
        </w:rPr>
        <w:t>редит</w:t>
      </w:r>
      <w:r w:rsidRPr="00693FB1">
        <w:rPr>
          <w:lang w:val="kk-KZ"/>
        </w:rPr>
        <w:t xml:space="preserve"> саны</w:t>
      </w:r>
      <w:r w:rsidR="00C67A0E" w:rsidRPr="00693FB1">
        <w:rPr>
          <w:lang w:val="kk-KZ"/>
        </w:rPr>
        <w:t xml:space="preserve"> </w:t>
      </w:r>
      <w:r w:rsidR="00CE7CB1" w:rsidRPr="00693FB1">
        <w:rPr>
          <w:lang w:val="kk-KZ"/>
        </w:rPr>
        <w:t>3</w:t>
      </w:r>
    </w:p>
    <w:p w14:paraId="3955DD4A" w14:textId="77777777" w:rsidR="00C67A0E" w:rsidRPr="00693FB1" w:rsidRDefault="00C67A0E" w:rsidP="00C67A0E">
      <w:pPr>
        <w:autoSpaceDN w:val="0"/>
        <w:spacing w:line="276" w:lineRule="auto"/>
        <w:jc w:val="center"/>
        <w:rPr>
          <w:lang w:val="kk-KZ"/>
        </w:rPr>
      </w:pPr>
    </w:p>
    <w:p w14:paraId="2E172651" w14:textId="77777777" w:rsidR="00C67A0E" w:rsidRPr="00693FB1" w:rsidRDefault="00C67A0E" w:rsidP="00C67A0E">
      <w:pPr>
        <w:autoSpaceDN w:val="0"/>
        <w:spacing w:line="276" w:lineRule="auto"/>
        <w:jc w:val="center"/>
        <w:rPr>
          <w:lang w:val="kk-KZ"/>
        </w:rPr>
      </w:pPr>
    </w:p>
    <w:p w14:paraId="29115CC0" w14:textId="4E3DABBC" w:rsidR="00C67A0E" w:rsidRPr="00693FB1" w:rsidRDefault="00C67A0E" w:rsidP="00C67A0E">
      <w:pPr>
        <w:autoSpaceDN w:val="0"/>
        <w:spacing w:line="276" w:lineRule="auto"/>
        <w:jc w:val="center"/>
        <w:rPr>
          <w:lang w:val="kk-KZ"/>
        </w:rPr>
      </w:pPr>
    </w:p>
    <w:p w14:paraId="2EF23446" w14:textId="1CCC2744" w:rsidR="00C07504" w:rsidRPr="00693FB1" w:rsidRDefault="00C07504" w:rsidP="00C67A0E">
      <w:pPr>
        <w:autoSpaceDN w:val="0"/>
        <w:spacing w:line="276" w:lineRule="auto"/>
        <w:jc w:val="center"/>
        <w:rPr>
          <w:lang w:val="kk-KZ"/>
        </w:rPr>
      </w:pPr>
    </w:p>
    <w:p w14:paraId="5F0B1A44" w14:textId="47FB963E" w:rsidR="00C07504" w:rsidRPr="00693FB1" w:rsidRDefault="00C07504" w:rsidP="00C67A0E">
      <w:pPr>
        <w:autoSpaceDN w:val="0"/>
        <w:spacing w:line="276" w:lineRule="auto"/>
        <w:jc w:val="center"/>
        <w:rPr>
          <w:lang w:val="kk-KZ"/>
        </w:rPr>
      </w:pPr>
    </w:p>
    <w:p w14:paraId="19BFA5D0" w14:textId="6848D582" w:rsidR="00C07504" w:rsidRPr="00693FB1" w:rsidRDefault="00C07504" w:rsidP="00C67A0E">
      <w:pPr>
        <w:autoSpaceDN w:val="0"/>
        <w:spacing w:line="276" w:lineRule="auto"/>
        <w:jc w:val="center"/>
        <w:rPr>
          <w:lang w:val="kk-KZ"/>
        </w:rPr>
      </w:pPr>
    </w:p>
    <w:p w14:paraId="4D33B7DD" w14:textId="542178BE" w:rsidR="00C07504" w:rsidRPr="00693FB1" w:rsidRDefault="00C07504" w:rsidP="00C67A0E">
      <w:pPr>
        <w:autoSpaceDN w:val="0"/>
        <w:spacing w:line="276" w:lineRule="auto"/>
        <w:jc w:val="center"/>
        <w:rPr>
          <w:lang w:val="kk-KZ"/>
        </w:rPr>
      </w:pPr>
    </w:p>
    <w:p w14:paraId="2321FA99" w14:textId="699796CC" w:rsidR="00C07504" w:rsidRPr="00693FB1" w:rsidRDefault="00C07504" w:rsidP="00C67A0E">
      <w:pPr>
        <w:autoSpaceDN w:val="0"/>
        <w:spacing w:line="276" w:lineRule="auto"/>
        <w:jc w:val="center"/>
        <w:rPr>
          <w:lang w:val="kk-KZ"/>
        </w:rPr>
      </w:pPr>
    </w:p>
    <w:p w14:paraId="7780FA6E" w14:textId="2A144480" w:rsidR="00C07504" w:rsidRPr="00693FB1" w:rsidRDefault="00C07504" w:rsidP="00C67A0E">
      <w:pPr>
        <w:autoSpaceDN w:val="0"/>
        <w:spacing w:line="276" w:lineRule="auto"/>
        <w:jc w:val="center"/>
        <w:rPr>
          <w:lang w:val="kk-KZ"/>
        </w:rPr>
      </w:pPr>
    </w:p>
    <w:p w14:paraId="6694A3C3" w14:textId="6F5B51B2" w:rsidR="00C07504" w:rsidRPr="00693FB1" w:rsidRDefault="00C07504" w:rsidP="00C67A0E">
      <w:pPr>
        <w:autoSpaceDN w:val="0"/>
        <w:spacing w:line="276" w:lineRule="auto"/>
        <w:jc w:val="center"/>
        <w:rPr>
          <w:lang w:val="kk-KZ"/>
        </w:rPr>
      </w:pPr>
    </w:p>
    <w:p w14:paraId="1D59FC0C" w14:textId="20271EDF" w:rsidR="00C07504" w:rsidRPr="00693FB1" w:rsidRDefault="00C07504" w:rsidP="00C67A0E">
      <w:pPr>
        <w:autoSpaceDN w:val="0"/>
        <w:spacing w:line="276" w:lineRule="auto"/>
        <w:jc w:val="center"/>
        <w:rPr>
          <w:lang w:val="kk-KZ"/>
        </w:rPr>
      </w:pPr>
    </w:p>
    <w:p w14:paraId="17D80191" w14:textId="54C0E620" w:rsidR="00C07504" w:rsidRPr="00693FB1" w:rsidRDefault="00C07504" w:rsidP="00C67A0E">
      <w:pPr>
        <w:autoSpaceDN w:val="0"/>
        <w:spacing w:line="276" w:lineRule="auto"/>
        <w:jc w:val="center"/>
        <w:rPr>
          <w:lang w:val="kk-KZ"/>
        </w:rPr>
      </w:pPr>
    </w:p>
    <w:p w14:paraId="07493A49" w14:textId="77777777" w:rsidR="00C07504" w:rsidRPr="00693FB1" w:rsidRDefault="00C07504" w:rsidP="00C67A0E">
      <w:pPr>
        <w:autoSpaceDN w:val="0"/>
        <w:spacing w:line="276" w:lineRule="auto"/>
        <w:jc w:val="center"/>
        <w:rPr>
          <w:lang w:val="kk-KZ"/>
        </w:rPr>
      </w:pPr>
    </w:p>
    <w:p w14:paraId="1A1FF005" w14:textId="77777777" w:rsidR="00C67A0E" w:rsidRPr="00693FB1" w:rsidRDefault="00C67A0E" w:rsidP="00C67A0E">
      <w:pPr>
        <w:autoSpaceDN w:val="0"/>
        <w:spacing w:line="276" w:lineRule="auto"/>
        <w:jc w:val="center"/>
        <w:rPr>
          <w:lang w:val="kk-KZ"/>
        </w:rPr>
      </w:pPr>
    </w:p>
    <w:p w14:paraId="5647A11E" w14:textId="77777777" w:rsidR="00C67A0E" w:rsidRPr="00693FB1" w:rsidRDefault="00C67A0E" w:rsidP="00C67A0E">
      <w:pPr>
        <w:autoSpaceDN w:val="0"/>
        <w:spacing w:line="276" w:lineRule="auto"/>
        <w:jc w:val="center"/>
        <w:rPr>
          <w:lang w:val="kk-KZ"/>
        </w:rPr>
      </w:pPr>
    </w:p>
    <w:p w14:paraId="14FCE9AC" w14:textId="77777777" w:rsidR="00C67A0E" w:rsidRPr="00693FB1" w:rsidRDefault="00C67A0E" w:rsidP="00C67A0E">
      <w:pPr>
        <w:autoSpaceDN w:val="0"/>
        <w:spacing w:line="276" w:lineRule="auto"/>
        <w:jc w:val="center"/>
        <w:rPr>
          <w:lang w:val="kk-KZ"/>
        </w:rPr>
      </w:pPr>
    </w:p>
    <w:p w14:paraId="459D22EE" w14:textId="77777777" w:rsidR="00C67A0E" w:rsidRPr="00693FB1" w:rsidRDefault="00C67A0E" w:rsidP="00C67A0E">
      <w:pPr>
        <w:autoSpaceDN w:val="0"/>
        <w:spacing w:line="276" w:lineRule="auto"/>
        <w:jc w:val="center"/>
        <w:rPr>
          <w:lang w:val="kk-KZ"/>
        </w:rPr>
      </w:pPr>
    </w:p>
    <w:p w14:paraId="3851EE30" w14:textId="77777777" w:rsidR="00C67A0E" w:rsidRPr="00693FB1" w:rsidRDefault="00C67A0E" w:rsidP="00C67A0E">
      <w:pPr>
        <w:autoSpaceDN w:val="0"/>
        <w:spacing w:line="276" w:lineRule="auto"/>
        <w:jc w:val="center"/>
        <w:rPr>
          <w:lang w:val="kk-KZ"/>
        </w:rPr>
      </w:pPr>
    </w:p>
    <w:p w14:paraId="3A2B663A" w14:textId="77777777" w:rsidR="00C67A0E" w:rsidRPr="00693FB1" w:rsidRDefault="00C67A0E" w:rsidP="00C67A0E">
      <w:pPr>
        <w:autoSpaceDN w:val="0"/>
        <w:spacing w:line="276" w:lineRule="auto"/>
        <w:jc w:val="center"/>
        <w:rPr>
          <w:lang w:val="kk-KZ"/>
        </w:rPr>
      </w:pPr>
      <w:r w:rsidRPr="00693FB1">
        <w:rPr>
          <w:lang w:val="kk-KZ"/>
        </w:rPr>
        <w:t>Алматы, 201</w:t>
      </w:r>
      <w:r w:rsidR="000A4C01" w:rsidRPr="00693FB1">
        <w:rPr>
          <w:lang w:val="kk-KZ"/>
        </w:rPr>
        <w:t>8</w:t>
      </w:r>
    </w:p>
    <w:p w14:paraId="2DFDA127" w14:textId="77777777" w:rsidR="00C67A0E" w:rsidRPr="00693FB1" w:rsidRDefault="00C67A0E">
      <w:pPr>
        <w:spacing w:after="200" w:line="276" w:lineRule="auto"/>
        <w:rPr>
          <w:lang w:val="kk-KZ"/>
        </w:rPr>
      </w:pPr>
      <w:r w:rsidRPr="00693FB1">
        <w:rPr>
          <w:lang w:val="kk-KZ"/>
        </w:rPr>
        <w:br w:type="page"/>
      </w:r>
    </w:p>
    <w:p w14:paraId="761C2616" w14:textId="2913323D" w:rsidR="000D4280" w:rsidRPr="00693FB1" w:rsidRDefault="00411AE9" w:rsidP="00A3781E">
      <w:pPr>
        <w:spacing w:line="276" w:lineRule="auto"/>
        <w:jc w:val="center"/>
        <w:rPr>
          <w:rStyle w:val="a9"/>
          <w:b w:val="0"/>
          <w:color w:val="365F91" w:themeColor="accent1" w:themeShade="BF"/>
          <w:lang w:val="kk-KZ"/>
        </w:rPr>
      </w:pPr>
      <w:r w:rsidRPr="00693FB1">
        <w:rPr>
          <w:b/>
          <w:color w:val="000000"/>
          <w:lang w:val="kk-KZ"/>
        </w:rPr>
        <w:lastRenderedPageBreak/>
        <w:t xml:space="preserve">«Саяси әлеуметтануы» </w:t>
      </w:r>
      <w:r w:rsidR="009D10B6" w:rsidRPr="00693FB1">
        <w:rPr>
          <w:b/>
          <w:color w:val="000000"/>
          <w:lang w:val="kk-KZ"/>
        </w:rPr>
        <w:t xml:space="preserve"> </w:t>
      </w:r>
      <w:r w:rsidR="00CE7CB1" w:rsidRPr="00693FB1">
        <w:rPr>
          <w:b/>
          <w:color w:val="000000"/>
          <w:lang w:val="kk-KZ"/>
        </w:rPr>
        <w:t xml:space="preserve">пәні бойынша </w:t>
      </w:r>
      <w:r w:rsidR="00CE7CB1" w:rsidRPr="00693FB1">
        <w:rPr>
          <w:b/>
          <w:lang w:val="kk-KZ"/>
        </w:rPr>
        <w:t xml:space="preserve">Семинар сабақтарына даярлық бойынша жоспарлар және әдістемелік нұсқаулар </w:t>
      </w:r>
    </w:p>
    <w:p w14:paraId="612B08A7" w14:textId="77777777" w:rsidR="00C07504" w:rsidRPr="00693FB1" w:rsidRDefault="00C07504" w:rsidP="00A3781E">
      <w:pPr>
        <w:spacing w:line="276" w:lineRule="auto"/>
        <w:jc w:val="center"/>
        <w:rPr>
          <w:rStyle w:val="a9"/>
          <w:color w:val="365F91" w:themeColor="accent1" w:themeShade="BF"/>
          <w:lang w:val="kk-KZ"/>
        </w:rPr>
      </w:pPr>
    </w:p>
    <w:p w14:paraId="397A4D00" w14:textId="607B18B6" w:rsidR="000E1DF0" w:rsidRPr="001B498D" w:rsidRDefault="000E1DF0" w:rsidP="001B498D">
      <w:pPr>
        <w:pStyle w:val="10"/>
        <w:ind w:firstLine="567"/>
        <w:rPr>
          <w:color w:val="auto"/>
          <w:lang w:val="kk-KZ"/>
        </w:rPr>
      </w:pPr>
      <w:bookmarkStart w:id="22" w:name="_Toc430527650"/>
      <w:r w:rsidRPr="001B498D">
        <w:rPr>
          <w:rFonts w:ascii="Times New Roman" w:hAnsi="Times New Roman" w:cs="Times New Roman"/>
          <w:color w:val="auto"/>
          <w:sz w:val="24"/>
          <w:szCs w:val="24"/>
          <w:lang w:val="kk-KZ"/>
        </w:rPr>
        <w:t>Тақырыбы 1.</w:t>
      </w:r>
      <w:bookmarkEnd w:id="22"/>
      <w:r w:rsidRPr="001B498D">
        <w:rPr>
          <w:rFonts w:ascii="Times New Roman" w:hAnsi="Times New Roman" w:cs="Times New Roman"/>
          <w:color w:val="auto"/>
          <w:sz w:val="24"/>
          <w:szCs w:val="24"/>
          <w:lang w:val="kk-KZ"/>
        </w:rPr>
        <w:t xml:space="preserve"> </w:t>
      </w:r>
      <w:r w:rsidR="00845860" w:rsidRPr="001B498D">
        <w:rPr>
          <w:rFonts w:ascii="Times New Roman" w:hAnsi="Times New Roman" w:cs="Times New Roman"/>
          <w:color w:val="auto"/>
          <w:sz w:val="24"/>
          <w:szCs w:val="24"/>
          <w:lang w:val="kk-KZ"/>
        </w:rPr>
        <w:t xml:space="preserve">Саяси әлеуметтану ғылыми пән ретіне. </w:t>
      </w:r>
    </w:p>
    <w:p w14:paraId="23E8CC9F" w14:textId="77777777" w:rsidR="000E1DF0" w:rsidRPr="00693FB1" w:rsidRDefault="000E1DF0" w:rsidP="000E1DF0">
      <w:pPr>
        <w:tabs>
          <w:tab w:val="num" w:pos="252"/>
        </w:tabs>
        <w:spacing w:line="276" w:lineRule="auto"/>
        <w:ind w:firstLine="567"/>
        <w:jc w:val="both"/>
        <w:rPr>
          <w:iCs/>
          <w:lang w:val="kk-KZ"/>
        </w:rPr>
      </w:pPr>
      <w:r w:rsidRPr="00693FB1">
        <w:rPr>
          <w:i/>
          <w:iCs/>
          <w:lang w:val="kk-KZ"/>
        </w:rPr>
        <w:t xml:space="preserve">Мақсаты: </w:t>
      </w:r>
    </w:p>
    <w:p w14:paraId="34FEBE83" w14:textId="721F0205" w:rsidR="000E1DF0" w:rsidRPr="00693FB1" w:rsidRDefault="00845860" w:rsidP="000E1DF0">
      <w:pPr>
        <w:tabs>
          <w:tab w:val="num" w:pos="252"/>
        </w:tabs>
        <w:spacing w:line="276" w:lineRule="auto"/>
        <w:ind w:firstLine="567"/>
        <w:jc w:val="both"/>
        <w:rPr>
          <w:iCs/>
          <w:lang w:val="kk-KZ"/>
        </w:rPr>
      </w:pPr>
      <w:r w:rsidRPr="00693FB1">
        <w:rPr>
          <w:lang w:val="kk-KZ"/>
        </w:rPr>
        <w:t xml:space="preserve">Зерттеу обьектісі, пәні, қоғамда атқаратын роль, қызметтері. </w:t>
      </w:r>
      <w:r w:rsidRPr="001B498D">
        <w:rPr>
          <w:lang w:val="kk-KZ"/>
        </w:rPr>
        <w:t>Саяси әлеуметтанудың зерттеу дәрежелері. “Саясаттану”, “Саяси әлеуметтану” ұғымдарының ара қатынасы. Саяси әлеуметтанудың зерттеу әдістері</w:t>
      </w:r>
    </w:p>
    <w:p w14:paraId="2BDF7DC2" w14:textId="2E32E8F0" w:rsidR="000E1DF0" w:rsidRPr="00693FB1" w:rsidRDefault="000E1DF0" w:rsidP="000E1DF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r w:rsidR="00845860" w:rsidRPr="00693FB1">
        <w:rPr>
          <w:lang w:val="kk-KZ"/>
        </w:rPr>
        <w:t>Саясат - жеке адамдардың өмір сүру саласын нормалар, мораль, дәстүр, әдет-ғұрып негізінде реттеу мен қалыптастыру мүмкін болатын даму сатысында пайда болатын әлеуметтік өмірді реттеудің ерекше бір түрі. Ол қоғамдастықтың бүтіндігін сақтау және қызмет етуі үшін жалпылама айыптау мен ұялту арқылы емес, ерекше құралдармен іске асырылатын күш көрсету, қинау т.б. арқылы талап етіледі. Саясатпен байланысты мәселелердің барлығы білім саласын, ғылымдар кешенін өзіне қамтиды. Саяси әлеуметтану әлеуметтанудың бір саласы ретінде</w:t>
      </w:r>
      <w:r w:rsidR="00845860" w:rsidRPr="00693FB1">
        <w:rPr>
          <w:spacing w:val="-4"/>
          <w:lang w:val="kk-KZ"/>
        </w:rPr>
        <w:t>, саяси саланың қоғамның басқа салаларымен, саяси институттардың</w:t>
      </w:r>
      <w:r w:rsidR="00845860" w:rsidRPr="00693FB1">
        <w:rPr>
          <w:lang w:val="kk-KZ"/>
        </w:rPr>
        <w:t xml:space="preserve"> басқа әлеуметтік институтармен қарым-қатынасын, мемлекет, саяси партиялармен, қоғамдық ұйымдармен, қозғалыс-тармен т.б. тікелей байланысты мәселелерді зерттейді.</w:t>
      </w:r>
    </w:p>
    <w:p w14:paraId="219F2DFC" w14:textId="43A4AF54" w:rsidR="00345107" w:rsidRPr="00693FB1" w:rsidRDefault="000E1DF0" w:rsidP="00C07504">
      <w:pPr>
        <w:pStyle w:val="Web"/>
        <w:spacing w:before="0" w:beforeAutospacing="0" w:after="0" w:afterAutospacing="0"/>
        <w:ind w:firstLine="567"/>
        <w:jc w:val="both"/>
        <w:rPr>
          <w:i/>
          <w:lang w:val="kk-KZ"/>
        </w:rPr>
      </w:pPr>
      <w:r w:rsidRPr="00693FB1">
        <w:rPr>
          <w:b/>
          <w:lang w:val="kk-KZ" w:bidi="ar-EG"/>
        </w:rPr>
        <w:t>Әдістемелік нұсқау</w:t>
      </w:r>
      <w:r w:rsidR="00345107" w:rsidRPr="00693FB1">
        <w:rPr>
          <w:lang w:val="kk-KZ"/>
        </w:rPr>
        <w:t xml:space="preserve">: </w:t>
      </w:r>
    </w:p>
    <w:p w14:paraId="76F7CD4A" w14:textId="55343F48" w:rsidR="00345107" w:rsidRPr="00693FB1" w:rsidRDefault="00345107" w:rsidP="00345107">
      <w:pPr>
        <w:rPr>
          <w:lang w:val="kk-KZ"/>
        </w:rPr>
      </w:pPr>
    </w:p>
    <w:p w14:paraId="506C868C" w14:textId="6E727715" w:rsidR="00C07504" w:rsidRPr="00693FB1" w:rsidRDefault="00C07504" w:rsidP="00345107">
      <w:pPr>
        <w:rPr>
          <w:lang w:val="kk-KZ"/>
        </w:rPr>
      </w:pPr>
    </w:p>
    <w:p w14:paraId="02B758D1" w14:textId="2984C16E" w:rsidR="000E1DF0" w:rsidRPr="00693FB1" w:rsidRDefault="000E1DF0" w:rsidP="000E1DF0">
      <w:pPr>
        <w:pStyle w:val="a6"/>
        <w:tabs>
          <w:tab w:val="left" w:pos="993"/>
        </w:tabs>
        <w:spacing w:after="100" w:afterAutospacing="1"/>
        <w:ind w:left="0"/>
        <w:jc w:val="both"/>
        <w:rPr>
          <w:b/>
          <w:lang w:val="kk-KZ"/>
        </w:rPr>
      </w:pPr>
      <w:bookmarkStart w:id="23" w:name="_Toc429071912"/>
      <w:r w:rsidRPr="00693FB1">
        <w:rPr>
          <w:b/>
          <w:lang w:val="kk-KZ"/>
        </w:rPr>
        <w:t>Ұсынылатын әдебиеттер:</w:t>
      </w:r>
    </w:p>
    <w:p w14:paraId="54F91827" w14:textId="2E9BC937" w:rsidR="00845860" w:rsidRPr="00693FB1" w:rsidRDefault="00845860" w:rsidP="00A21224">
      <w:pPr>
        <w:pStyle w:val="a6"/>
        <w:numPr>
          <w:ilvl w:val="0"/>
          <w:numId w:val="2"/>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sidR="001B498D">
        <w:rPr>
          <w:bCs/>
          <w:lang w:val="kk-KZ"/>
        </w:rPr>
        <w:t>2014</w:t>
      </w:r>
      <w:r w:rsidRPr="00693FB1">
        <w:rPr>
          <w:bCs/>
        </w:rPr>
        <w:t xml:space="preserve">. № 3. стр.66-74. </w:t>
      </w:r>
    </w:p>
    <w:p w14:paraId="732065A9" w14:textId="227A5E0E" w:rsidR="00845860" w:rsidRPr="00693FB1" w:rsidRDefault="00845860" w:rsidP="00A21224">
      <w:pPr>
        <w:pStyle w:val="a6"/>
        <w:numPr>
          <w:ilvl w:val="0"/>
          <w:numId w:val="2"/>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xml:space="preserve">: Деловая книга, </w:t>
      </w:r>
      <w:r w:rsidR="001B498D">
        <w:rPr>
          <w:bCs/>
          <w:lang w:val="kk-KZ"/>
        </w:rPr>
        <w:t>2014</w:t>
      </w:r>
      <w:r w:rsidRPr="00693FB1">
        <w:rPr>
          <w:bCs/>
        </w:rPr>
        <w:t>. с.117-126.</w:t>
      </w:r>
    </w:p>
    <w:p w14:paraId="3CE8E7E6" w14:textId="717287C0" w:rsidR="00845860" w:rsidRPr="00693FB1" w:rsidRDefault="00845860" w:rsidP="00A21224">
      <w:pPr>
        <w:pStyle w:val="a6"/>
        <w:numPr>
          <w:ilvl w:val="0"/>
          <w:numId w:val="2"/>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w:t>
      </w:r>
      <w:r w:rsidR="001B498D">
        <w:rPr>
          <w:bCs/>
          <w:lang w:val="kk-KZ"/>
        </w:rPr>
        <w:t>2014</w:t>
      </w:r>
      <w:r w:rsidRPr="00693FB1">
        <w:rPr>
          <w:bCs/>
        </w:rPr>
        <w:t xml:space="preserve">.-542стр. </w:t>
      </w:r>
    </w:p>
    <w:p w14:paraId="168DB22D" w14:textId="77777777" w:rsidR="00845860" w:rsidRPr="00693FB1" w:rsidRDefault="00845860" w:rsidP="000E1DF0">
      <w:pPr>
        <w:pStyle w:val="a6"/>
        <w:tabs>
          <w:tab w:val="left" w:pos="993"/>
        </w:tabs>
        <w:spacing w:after="100" w:afterAutospacing="1"/>
        <w:ind w:left="0"/>
        <w:jc w:val="both"/>
        <w:rPr>
          <w:rStyle w:val="FontStyle33"/>
          <w:b w:val="0"/>
          <w:bCs w:val="0"/>
          <w:lang w:val="kk-KZ"/>
        </w:rPr>
      </w:pPr>
    </w:p>
    <w:p w14:paraId="5402497B" w14:textId="04275B8D" w:rsidR="000E1DF0" w:rsidRPr="00693FB1" w:rsidRDefault="00845860" w:rsidP="000E1DF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0E1DF0" w:rsidRPr="00693FB1">
        <w:rPr>
          <w:rFonts w:ascii="Times New Roman" w:hAnsi="Times New Roman" w:cs="Times New Roman"/>
          <w:color w:val="auto"/>
          <w:sz w:val="24"/>
          <w:szCs w:val="24"/>
          <w:lang w:val="kk-KZ"/>
        </w:rPr>
        <w:t>ақырыбы 2.</w:t>
      </w:r>
      <w:r w:rsidRPr="00693FB1">
        <w:rPr>
          <w:rFonts w:ascii="Times New Roman" w:hAnsi="Times New Roman" w:cs="Times New Roman"/>
          <w:sz w:val="24"/>
          <w:szCs w:val="24"/>
          <w:lang w:val="kk-KZ"/>
        </w:rPr>
        <w:t xml:space="preserve"> </w:t>
      </w:r>
      <w:r w:rsidRPr="00693FB1">
        <w:rPr>
          <w:rFonts w:ascii="Times New Roman" w:hAnsi="Times New Roman" w:cs="Times New Roman"/>
          <w:color w:val="auto"/>
          <w:sz w:val="24"/>
          <w:szCs w:val="24"/>
          <w:lang w:val="kk-KZ"/>
        </w:rPr>
        <w:t>. Саяси әлеуметтанудың дербес ғылым ретінде қалыптасу ерекшеліктері.</w:t>
      </w:r>
    </w:p>
    <w:p w14:paraId="76C9DA42" w14:textId="77777777" w:rsidR="000E1DF0" w:rsidRPr="00693FB1" w:rsidRDefault="000E1DF0" w:rsidP="000E1DF0">
      <w:pPr>
        <w:rPr>
          <w:lang w:val="kk-KZ"/>
        </w:rPr>
      </w:pPr>
    </w:p>
    <w:p w14:paraId="38C7095E" w14:textId="4105FDFF" w:rsidR="000E1DF0" w:rsidRPr="00693FB1" w:rsidRDefault="000E1DF0" w:rsidP="000E1DF0">
      <w:pPr>
        <w:tabs>
          <w:tab w:val="num" w:pos="252"/>
        </w:tabs>
        <w:spacing w:line="276" w:lineRule="auto"/>
        <w:ind w:firstLine="567"/>
        <w:jc w:val="both"/>
        <w:rPr>
          <w:iCs/>
          <w:lang w:val="kk-KZ"/>
        </w:rPr>
      </w:pPr>
      <w:r w:rsidRPr="00693FB1">
        <w:rPr>
          <w:i/>
          <w:iCs/>
          <w:lang w:val="kk-KZ"/>
        </w:rPr>
        <w:t xml:space="preserve">мақсаты: </w:t>
      </w:r>
      <w:r w:rsidR="00845860" w:rsidRPr="00693FB1">
        <w:rPr>
          <w:lang w:val="kk-KZ"/>
        </w:rPr>
        <w:t xml:space="preserve">Саясаттың пәндік саласы мен әлеуметтанушы көрінісі ежелгі грек ойшылдары, атап айтқанда, Платон, Аристотель тарапынан айқындалған еді. Соңғысы мемлекеттің әлеуметтанушылық теориясының негізін құруға ерекше үлес қосты және саяси әлеуметтанудың ең жақын туысы - саясаттану ғылымының идеясы мен бірқатар принциптерін қалыптастырады. Әрі қарай саясат пен мемлекетті әлеуметтану тұрғысынан түсінудің түрлі аспектілерін </w:t>
      </w:r>
      <w:r w:rsidR="00845860" w:rsidRPr="00693FB1">
        <w:rPr>
          <w:spacing w:val="-4"/>
          <w:lang w:val="kk-KZ"/>
        </w:rPr>
        <w:t xml:space="preserve">Н.Маккиавелли, Ж.Боден, Т.Гобсс, Ш.Л.Монтескье, </w:t>
      </w:r>
      <w:r w:rsidR="00845860" w:rsidRPr="00693FB1">
        <w:rPr>
          <w:lang w:val="kk-KZ"/>
        </w:rPr>
        <w:t>А.Токвиль және басқалар қарастырды</w:t>
      </w:r>
    </w:p>
    <w:p w14:paraId="46BF2A7F" w14:textId="77777777" w:rsidR="000E1DF0" w:rsidRPr="00693FB1" w:rsidRDefault="000E1DF0" w:rsidP="000E1DF0">
      <w:pPr>
        <w:tabs>
          <w:tab w:val="num" w:pos="252"/>
        </w:tabs>
        <w:spacing w:line="276" w:lineRule="auto"/>
        <w:ind w:firstLine="567"/>
        <w:jc w:val="both"/>
        <w:rPr>
          <w:iCs/>
          <w:lang w:val="kk-KZ"/>
        </w:rPr>
      </w:pPr>
    </w:p>
    <w:p w14:paraId="2ECE31B0" w14:textId="77777777" w:rsidR="000E1DF0" w:rsidRPr="00693FB1" w:rsidRDefault="000E1DF0" w:rsidP="000E1DF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50AA551F" w14:textId="77777777" w:rsidR="00A60F85" w:rsidRPr="00693FB1" w:rsidRDefault="00A60F85" w:rsidP="00A60F85">
      <w:pPr>
        <w:ind w:firstLine="397"/>
        <w:jc w:val="both"/>
        <w:rPr>
          <w:lang w:val="kk-KZ"/>
        </w:rPr>
      </w:pPr>
      <w:r w:rsidRPr="00693FB1">
        <w:rPr>
          <w:spacing w:val="-4"/>
          <w:lang w:val="kk-KZ"/>
        </w:rPr>
        <w:t xml:space="preserve">Маманданған сала ретінде саяси әлеуметтану (саясат әлеуметтануы) </w:t>
      </w:r>
      <w:r w:rsidRPr="00693FB1">
        <w:rPr>
          <w:lang w:val="kk-KZ"/>
        </w:rPr>
        <w:t xml:space="preserve">ХХ ғасырдың 30-50-жылдары орныға бастады. Саяси әлеуметтанудың алғышарты - саясаттану ғылымы жеке академиялық пән ретінде бұрынырақ қалыптасты: оның алғашқы кафедралары Батыс Еуропада және АҚШ-та ХІХ ғасырдың аяғы мен ХХ ғасырдың басында пайда болды.. Саяси әлеуметтанудың қалыптасуына мемлекет пен азаматтық қоғам арасындағы </w:t>
      </w:r>
      <w:r w:rsidRPr="00693FB1">
        <w:rPr>
          <w:lang w:val="kk-KZ"/>
        </w:rPr>
        <w:lastRenderedPageBreak/>
        <w:t>айырмашылықтарды ашушылар шешуші үлес қосты. Оның өкілдері француз және неміс энциклопедистері К.А.Сен-Симон, Дж. Локк, А.Фергюссон және Гегель болды. Кейін ХХ ғасырдың екінші жартысынан бастап әлеуметтану жеке пән болып дамыды. Жоғарыда айтылған мемлекет пен азаматтық қоғам арасын айырып алу, саясатты оны әлеуметтік саласымен өзара әрекеттесуі арқылы зерттеуге алғышарттар жасап берді. Мұндай алғышарттар Батыс әлеуметтануында М.Вебер тарапынан, элита тұжырымдамасын жасаушылар (В.Парето, Г.Моска), саяси партия тұжырымдамасы өкілдері (Р.Михельс, М.Острогорский), мүдделі топтар және қысым көрсетуші топтар тұжырымдамасының өкілдері (А.Бентли, Д.Трумен), саяси зерттеулердің эмпирикалық мектебі немесе “Чикаго мектебі” өкілдері (Ч.Мерриам, Г.Лассуэл, Г.Госкел және басқалар) және басқа бірқатар мектептер мен бағыттардың өкілдері тарапынан іс жүзіне асырылды.</w:t>
      </w:r>
    </w:p>
    <w:p w14:paraId="5548F85E" w14:textId="77777777" w:rsidR="00C07504" w:rsidRPr="00693FB1" w:rsidRDefault="00C07504" w:rsidP="00C07504">
      <w:pPr>
        <w:pStyle w:val="31"/>
        <w:tabs>
          <w:tab w:val="left" w:pos="142"/>
        </w:tabs>
        <w:ind w:left="0" w:firstLine="567"/>
        <w:jc w:val="both"/>
        <w:rPr>
          <w:rFonts w:cs="Times New Roman"/>
          <w:b/>
          <w:sz w:val="24"/>
          <w:szCs w:val="24"/>
          <w:lang w:val="kk-KZ" w:bidi="ar-EG"/>
        </w:rPr>
      </w:pPr>
    </w:p>
    <w:p w14:paraId="7D2AC3B5" w14:textId="77777777" w:rsidR="000E1DF0" w:rsidRPr="00693FB1" w:rsidRDefault="000E1DF0" w:rsidP="000E1DF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250D2234" w14:textId="77777777" w:rsidR="00C07504" w:rsidRPr="00693FB1" w:rsidRDefault="00C07504" w:rsidP="00C07504">
      <w:pPr>
        <w:rPr>
          <w:lang w:val="kk-KZ"/>
        </w:rPr>
      </w:pPr>
    </w:p>
    <w:p w14:paraId="03E5EF73" w14:textId="77777777" w:rsidR="00C07504" w:rsidRPr="00693FB1" w:rsidRDefault="00C07504" w:rsidP="00C07504">
      <w:pPr>
        <w:rPr>
          <w:lang w:val="kk-KZ"/>
        </w:rPr>
      </w:pPr>
    </w:p>
    <w:p w14:paraId="541A1027" w14:textId="77777777" w:rsidR="000E1DF0" w:rsidRPr="00693FB1" w:rsidRDefault="000E1DF0" w:rsidP="000E1DF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653BDA37" w14:textId="0704C8E0" w:rsidR="00A60F85" w:rsidRPr="00693FB1" w:rsidRDefault="00A60F85" w:rsidP="00A21224">
      <w:pPr>
        <w:pStyle w:val="a6"/>
        <w:numPr>
          <w:ilvl w:val="0"/>
          <w:numId w:val="3"/>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sidR="001B498D">
        <w:rPr>
          <w:bCs/>
          <w:lang w:val="kk-KZ"/>
        </w:rPr>
        <w:t>2014</w:t>
      </w:r>
      <w:r w:rsidRPr="00693FB1">
        <w:rPr>
          <w:bCs/>
        </w:rPr>
        <w:t xml:space="preserve">. № 3. стр.66-74. </w:t>
      </w:r>
    </w:p>
    <w:p w14:paraId="442F6F22" w14:textId="1C54CF2C" w:rsidR="00A60F85" w:rsidRPr="00693FB1" w:rsidRDefault="00A60F85" w:rsidP="00A21224">
      <w:pPr>
        <w:pStyle w:val="a6"/>
        <w:numPr>
          <w:ilvl w:val="0"/>
          <w:numId w:val="3"/>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sidR="001B498D">
        <w:rPr>
          <w:bCs/>
          <w:lang w:val="kk-KZ"/>
        </w:rPr>
        <w:t>2014</w:t>
      </w:r>
      <w:r w:rsidRPr="00693FB1">
        <w:rPr>
          <w:bCs/>
        </w:rPr>
        <w:t>. с.117-126.</w:t>
      </w:r>
    </w:p>
    <w:p w14:paraId="6AC74E8E" w14:textId="4A7A7B6C" w:rsidR="00A60F85" w:rsidRPr="00693FB1" w:rsidRDefault="00A60F85" w:rsidP="00A21224">
      <w:pPr>
        <w:pStyle w:val="a6"/>
        <w:numPr>
          <w:ilvl w:val="0"/>
          <w:numId w:val="3"/>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sidR="001B498D">
        <w:rPr>
          <w:bCs/>
          <w:lang w:val="kk-KZ"/>
        </w:rPr>
        <w:t>2014</w:t>
      </w:r>
      <w:r w:rsidRPr="00693FB1">
        <w:rPr>
          <w:bCs/>
        </w:rPr>
        <w:t xml:space="preserve">.-542стр. </w:t>
      </w:r>
    </w:p>
    <w:p w14:paraId="06E23B02" w14:textId="77777777" w:rsidR="00C07504" w:rsidRPr="00693FB1" w:rsidRDefault="00C07504" w:rsidP="00C07504">
      <w:pPr>
        <w:tabs>
          <w:tab w:val="left" w:pos="678"/>
          <w:tab w:val="left" w:pos="993"/>
        </w:tabs>
        <w:autoSpaceDN w:val="0"/>
        <w:ind w:left="567" w:right="75"/>
        <w:jc w:val="both"/>
        <w:rPr>
          <w:lang w:val="kk-KZ"/>
        </w:rPr>
      </w:pPr>
    </w:p>
    <w:p w14:paraId="2FFE63E4" w14:textId="77777777" w:rsidR="00C07504" w:rsidRPr="00693FB1" w:rsidRDefault="00C07504" w:rsidP="00C07504">
      <w:pPr>
        <w:tabs>
          <w:tab w:val="left" w:pos="678"/>
          <w:tab w:val="left" w:pos="993"/>
        </w:tabs>
        <w:autoSpaceDN w:val="0"/>
        <w:ind w:left="567" w:right="75"/>
        <w:jc w:val="both"/>
        <w:rPr>
          <w:lang w:val="kk-KZ"/>
        </w:rPr>
      </w:pPr>
    </w:p>
    <w:bookmarkEnd w:id="23"/>
    <w:p w14:paraId="556A1427" w14:textId="60400226"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3 Билік саяси  әлеуметтанудың басты мәселесі ретінде.</w:t>
      </w:r>
    </w:p>
    <w:p w14:paraId="61940C42" w14:textId="77777777" w:rsidR="00845860" w:rsidRPr="00693FB1" w:rsidRDefault="00845860" w:rsidP="00845860">
      <w:pPr>
        <w:rPr>
          <w:lang w:val="kk-KZ"/>
        </w:rPr>
      </w:pPr>
    </w:p>
    <w:p w14:paraId="07A735FE"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34CF07F9" w14:textId="2E005CC4" w:rsidR="00845860" w:rsidRPr="00693FB1" w:rsidRDefault="00A60F85" w:rsidP="00845860">
      <w:pPr>
        <w:tabs>
          <w:tab w:val="num" w:pos="252"/>
        </w:tabs>
        <w:spacing w:line="276" w:lineRule="auto"/>
        <w:ind w:firstLine="567"/>
        <w:jc w:val="both"/>
        <w:rPr>
          <w:iCs/>
          <w:lang w:val="kk-KZ"/>
        </w:rPr>
      </w:pPr>
      <w:r w:rsidRPr="00693FB1">
        <w:rPr>
          <w:lang w:val="kk-KZ"/>
        </w:rPr>
        <w:t>Саясаттың негізгі мәселесі - бұл саяси билік туралы мәселе. Соңғысы белгілі бір әлеуметтік күштердің өздерінің саяси ерік-жіг</w:t>
      </w:r>
      <w:r w:rsidRPr="001B498D">
        <w:rPr>
          <w:lang w:val="kk-KZ"/>
        </w:rPr>
        <w:t>ерін басқа әлеуметтік күштерге және бүкіл қоғамға зорлап міндеттеп қоя алуынан көрінеді. Біз өмірде партиялық элитаның, яғни партия басшылары мен олардың жақын ортасының, сонымен қоса жекелеген көсемдерінің өз ойларын бүкіл партияға таңатын саяси билігінің көрініс беруімен жиі кездесеміз.</w:t>
      </w:r>
    </w:p>
    <w:p w14:paraId="0571A5DD"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73F4D0EB" w14:textId="4F7BB1A2" w:rsidR="00845860" w:rsidRPr="00693FB1" w:rsidRDefault="00A60F85" w:rsidP="00845860">
      <w:pPr>
        <w:pStyle w:val="31"/>
        <w:tabs>
          <w:tab w:val="left" w:pos="142"/>
        </w:tabs>
        <w:ind w:left="0" w:firstLine="567"/>
        <w:jc w:val="both"/>
        <w:rPr>
          <w:rFonts w:cs="Times New Roman"/>
          <w:b/>
          <w:sz w:val="24"/>
          <w:szCs w:val="24"/>
          <w:lang w:val="kk-KZ" w:bidi="ar-EG"/>
        </w:rPr>
      </w:pPr>
      <w:r w:rsidRPr="00693FB1">
        <w:rPr>
          <w:rFonts w:cs="Times New Roman"/>
          <w:sz w:val="24"/>
          <w:szCs w:val="24"/>
          <w:lang w:val="kk-KZ"/>
        </w:rPr>
        <w:t xml:space="preserve">Билік қатынастарынсыз әлеуметтік байланыс-тарды үйлестіру, түрлі әлеуметтік қауымдастықтар, топтар мен жеке адамдар арасындағы өзара құптарлық пәтуаға қол жеткізу және қоғамның тұтастығы мен тұрақтылығын ұстап тұру мүмкін болмайды. </w:t>
      </w:r>
      <w:r w:rsidRPr="001B498D">
        <w:rPr>
          <w:rFonts w:cs="Times New Roman"/>
          <w:sz w:val="24"/>
          <w:szCs w:val="24"/>
          <w:lang w:val="kk-KZ"/>
        </w:rPr>
        <w:t>Саяси билік билеп-төстеуші элитаның, топтың жалпы басшылықты іске асыру және елді басқару құқығы ретінде қалыптасты. Әлеуметтануда билік мәселесі көп мағынада түсіндіріледі. Билікті зерттеп-білудегі әр түрлі ыңғайларды, оның мәнін, табиғатын т.б. бейнелейтін көптеген анықтамалар бар. Ыңғайлардың бірі - ол қоғамға қызметтік бірлікке ие тұтастық ретіндегі холистік көзқарастың логикалық жалғасы. Бұл жерде билік қоғамның қабілеті ретінде қарастырылады.</w:t>
      </w:r>
    </w:p>
    <w:p w14:paraId="50512D20"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553D11B8" w14:textId="77777777" w:rsidR="00845860" w:rsidRPr="00693FB1" w:rsidRDefault="00845860" w:rsidP="00845860">
      <w:pPr>
        <w:rPr>
          <w:lang w:val="kk-KZ"/>
        </w:rPr>
      </w:pPr>
    </w:p>
    <w:p w14:paraId="2D0F8136"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12FEA5AC" w14:textId="77777777" w:rsidR="001B498D" w:rsidRPr="00693FB1" w:rsidRDefault="001B498D" w:rsidP="00A21224">
      <w:pPr>
        <w:pStyle w:val="a6"/>
        <w:numPr>
          <w:ilvl w:val="0"/>
          <w:numId w:val="4"/>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sidRPr="00693FB1">
        <w:rPr>
          <w:bCs/>
        </w:rPr>
        <w:t xml:space="preserve">. № 3. стр.66-74. </w:t>
      </w:r>
    </w:p>
    <w:p w14:paraId="4E26857C" w14:textId="77777777" w:rsidR="001B498D" w:rsidRPr="00693FB1" w:rsidRDefault="001B498D" w:rsidP="00A21224">
      <w:pPr>
        <w:pStyle w:val="a6"/>
        <w:numPr>
          <w:ilvl w:val="0"/>
          <w:numId w:val="4"/>
        </w:numPr>
        <w:rPr>
          <w:bCs/>
        </w:rPr>
      </w:pPr>
      <w:proofErr w:type="spellStart"/>
      <w:r w:rsidRPr="00693FB1">
        <w:rPr>
          <w:bCs/>
        </w:rPr>
        <w:lastRenderedPageBreak/>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Pr>
          <w:bCs/>
          <w:lang w:val="kk-KZ"/>
        </w:rPr>
        <w:t>2014</w:t>
      </w:r>
      <w:r w:rsidRPr="00693FB1">
        <w:rPr>
          <w:bCs/>
        </w:rPr>
        <w:t>. с.117-126.</w:t>
      </w:r>
    </w:p>
    <w:p w14:paraId="36DBCEC3" w14:textId="77777777" w:rsidR="001B498D" w:rsidRPr="00693FB1" w:rsidRDefault="001B498D" w:rsidP="00A21224">
      <w:pPr>
        <w:pStyle w:val="a6"/>
        <w:numPr>
          <w:ilvl w:val="0"/>
          <w:numId w:val="4"/>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Pr>
          <w:bCs/>
          <w:lang w:val="kk-KZ"/>
        </w:rPr>
        <w:t>2014</w:t>
      </w:r>
      <w:r w:rsidRPr="00693FB1">
        <w:rPr>
          <w:bCs/>
        </w:rPr>
        <w:t xml:space="preserve">.-542стр. </w:t>
      </w:r>
    </w:p>
    <w:p w14:paraId="466AC891" w14:textId="018CD61C" w:rsidR="00A60F85" w:rsidRPr="00693FB1" w:rsidRDefault="00A60F85" w:rsidP="001B498D">
      <w:pPr>
        <w:pStyle w:val="a6"/>
        <w:rPr>
          <w:bCs/>
        </w:rPr>
      </w:pPr>
      <w:r w:rsidRPr="00693FB1">
        <w:rPr>
          <w:bCs/>
        </w:rPr>
        <w:t xml:space="preserve">. </w:t>
      </w:r>
    </w:p>
    <w:p w14:paraId="46DCB009" w14:textId="77777777" w:rsidR="00845860" w:rsidRPr="00693FB1" w:rsidRDefault="00845860" w:rsidP="00845860">
      <w:pPr>
        <w:tabs>
          <w:tab w:val="left" w:pos="678"/>
          <w:tab w:val="left" w:pos="993"/>
        </w:tabs>
        <w:autoSpaceDN w:val="0"/>
        <w:ind w:left="567" w:right="75"/>
        <w:jc w:val="both"/>
        <w:rPr>
          <w:lang w:val="kk-KZ"/>
        </w:rPr>
      </w:pPr>
    </w:p>
    <w:p w14:paraId="1B5A24AF" w14:textId="77777777" w:rsidR="00845860" w:rsidRPr="00693FB1" w:rsidRDefault="00845860" w:rsidP="00845860">
      <w:pPr>
        <w:tabs>
          <w:tab w:val="left" w:pos="678"/>
          <w:tab w:val="left" w:pos="993"/>
        </w:tabs>
        <w:autoSpaceDN w:val="0"/>
        <w:ind w:left="567" w:right="75"/>
        <w:jc w:val="both"/>
        <w:rPr>
          <w:lang w:val="kk-KZ"/>
        </w:rPr>
      </w:pPr>
    </w:p>
    <w:p w14:paraId="6C3E1820" w14:textId="77777777" w:rsidR="00845860" w:rsidRPr="00693FB1" w:rsidRDefault="00845860" w:rsidP="00845860">
      <w:pPr>
        <w:tabs>
          <w:tab w:val="left" w:pos="678"/>
          <w:tab w:val="left" w:pos="993"/>
        </w:tabs>
        <w:autoSpaceDN w:val="0"/>
        <w:ind w:left="567" w:right="75"/>
        <w:jc w:val="both"/>
        <w:rPr>
          <w:lang w:val="kk-KZ"/>
        </w:rPr>
      </w:pPr>
    </w:p>
    <w:p w14:paraId="25307990" w14:textId="56BABEDC"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4</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sz w:val="24"/>
          <w:szCs w:val="24"/>
          <w:lang w:val="kk-KZ"/>
        </w:rPr>
        <w:t xml:space="preserve"> . Саяси жүйенің қалыптасуында мемлекеттің атқаратын ролі</w:t>
      </w:r>
    </w:p>
    <w:p w14:paraId="4FB45F8E" w14:textId="77777777" w:rsidR="00845860" w:rsidRPr="00693FB1" w:rsidRDefault="00845860" w:rsidP="00845860">
      <w:pPr>
        <w:rPr>
          <w:lang w:val="kk-KZ"/>
        </w:rPr>
      </w:pPr>
    </w:p>
    <w:p w14:paraId="55C2A70C"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278F56BF" w14:textId="0738009C" w:rsidR="00845860" w:rsidRPr="00693FB1" w:rsidRDefault="00A60F85" w:rsidP="00845860">
      <w:pPr>
        <w:tabs>
          <w:tab w:val="num" w:pos="252"/>
        </w:tabs>
        <w:spacing w:line="276" w:lineRule="auto"/>
        <w:ind w:firstLine="567"/>
        <w:jc w:val="both"/>
        <w:rPr>
          <w:iCs/>
          <w:lang w:val="kk-KZ"/>
        </w:rPr>
      </w:pPr>
      <w:r w:rsidRPr="00693FB1">
        <w:rPr>
          <w:lang w:val="kk-KZ"/>
        </w:rPr>
        <w:t>Саяси процестер белгілі бір саяси институттардың іс-әрекеті арқылы іске асырылады. Олар көп жағдайда олардың көмегімен қандай да бір саяси күштер өздерінің саяси мүдделерін іске асыратын, белгілі бір мекеме немесе мекемелер жүйесі ретінде көрінеді. Қоғамның саяси құрылымының қызмет етуінің осы бір тетіктері оның тұрақтылығы мен дамуын қамтамасыз етуге көзделген</w:t>
      </w:r>
    </w:p>
    <w:p w14:paraId="40FF99A1"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7AC3A3DB" w14:textId="77777777" w:rsidR="00A60F85" w:rsidRPr="00693FB1" w:rsidRDefault="00A60F85" w:rsidP="00A60F85">
      <w:pPr>
        <w:ind w:firstLine="397"/>
        <w:jc w:val="both"/>
        <w:rPr>
          <w:lang w:val="kk-KZ"/>
        </w:rPr>
      </w:pPr>
      <w:r w:rsidRPr="00693FB1">
        <w:rPr>
          <w:lang w:val="kk-KZ"/>
        </w:rPr>
        <w:t xml:space="preserve">Қоғамда өмір сүретін саяси институттардың жиынтығы оның саяси жүйесінің маңызды буынын құрайды, ал олар болса сол институттармен аяқталып қалмайды. Саяси қызметтер тек “таза саяси” мекемелер мен ұйымдар тарапынан ғана атқарылып қоймай, </w:t>
      </w:r>
      <w:r w:rsidRPr="00693FB1">
        <w:rPr>
          <w:spacing w:val="-4"/>
          <w:lang w:val="kk-KZ"/>
        </w:rPr>
        <w:t>сонымен қатар көптеген қоғамдық ұйымдар, оның ішінде кәсіподақтар, жастар ұйымы, ардагерлер одағы және сол сияқтылармен</w:t>
      </w:r>
      <w:r w:rsidRPr="00693FB1">
        <w:rPr>
          <w:spacing w:val="-6"/>
          <w:lang w:val="kk-KZ"/>
        </w:rPr>
        <w:t xml:space="preserve"> қоса, жазушыларды, суретшілерді, композиторларды,</w:t>
      </w:r>
      <w:r w:rsidRPr="00693FB1">
        <w:rPr>
          <w:lang w:val="kk-KZ"/>
        </w:rPr>
        <w:t xml:space="preserve"> кинематографистерді, журналистерді, т.б. біріктеретін шығармашылық ұйымдар тарапынан да атқарылады. Бұл ұйымдардың әрқайсысы қоғамның белгілі бір әлеуметтік топтарының мүдделерін және олардың саяси құқықтары мен еркіндіктерін көрсетеді және қорғайды. Осының арқасында олар қоғамда өмір сүруші саяси жүйенің қандай да бір түйінін құрайды.</w:t>
      </w:r>
    </w:p>
    <w:p w14:paraId="6249F1A7"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9C88FE6"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2E454A8A" w14:textId="77777777" w:rsidR="00845860" w:rsidRPr="00693FB1" w:rsidRDefault="00845860" w:rsidP="00845860">
      <w:pPr>
        <w:rPr>
          <w:lang w:val="kk-KZ"/>
        </w:rPr>
      </w:pPr>
    </w:p>
    <w:p w14:paraId="33495DC2" w14:textId="77777777" w:rsidR="00845860" w:rsidRPr="00693FB1" w:rsidRDefault="00845860" w:rsidP="00845860">
      <w:pPr>
        <w:rPr>
          <w:lang w:val="kk-KZ"/>
        </w:rPr>
      </w:pPr>
    </w:p>
    <w:p w14:paraId="209EBC36"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2997CF6E" w14:textId="77777777" w:rsidR="001B498D" w:rsidRPr="001B498D" w:rsidRDefault="001B498D" w:rsidP="00A21224">
      <w:pPr>
        <w:pStyle w:val="a6"/>
        <w:numPr>
          <w:ilvl w:val="0"/>
          <w:numId w:val="8"/>
        </w:numPr>
        <w:rPr>
          <w:bCs/>
        </w:rPr>
      </w:pPr>
      <w:r w:rsidRPr="001B498D">
        <w:rPr>
          <w:bCs/>
        </w:rPr>
        <w:t xml:space="preserve">Дмитриев А. С. “Число зверя”: к происхождению социологического проекта “Авторитарная личность” // Социологические исследования. – </w:t>
      </w:r>
      <w:r w:rsidRPr="001B498D">
        <w:rPr>
          <w:bCs/>
          <w:lang w:val="kk-KZ"/>
        </w:rPr>
        <w:t>2014</w:t>
      </w:r>
      <w:r w:rsidRPr="001B498D">
        <w:rPr>
          <w:bCs/>
        </w:rPr>
        <w:t xml:space="preserve">. № 3. стр.66-74. </w:t>
      </w:r>
    </w:p>
    <w:p w14:paraId="3FFD7877" w14:textId="77777777" w:rsidR="001B498D" w:rsidRPr="001B498D" w:rsidRDefault="001B498D" w:rsidP="00A21224">
      <w:pPr>
        <w:pStyle w:val="a6"/>
        <w:numPr>
          <w:ilvl w:val="0"/>
          <w:numId w:val="8"/>
        </w:numPr>
        <w:rPr>
          <w:bCs/>
        </w:rPr>
      </w:pPr>
      <w:proofErr w:type="spellStart"/>
      <w:r w:rsidRPr="001B498D">
        <w:rPr>
          <w:bCs/>
        </w:rPr>
        <w:t>Баразгова</w:t>
      </w:r>
      <w:proofErr w:type="spellEnd"/>
      <w:r w:rsidRPr="001B498D">
        <w:rPr>
          <w:bCs/>
        </w:rPr>
        <w:t xml:space="preserve"> Е. С. Американская социология. Традиции и </w:t>
      </w:r>
      <w:proofErr w:type="gramStart"/>
      <w:r w:rsidRPr="001B498D">
        <w:rPr>
          <w:bCs/>
        </w:rPr>
        <w:t>современность.-</w:t>
      </w:r>
      <w:proofErr w:type="gramEnd"/>
      <w:r w:rsidRPr="001B498D">
        <w:rPr>
          <w:bCs/>
        </w:rPr>
        <w:t xml:space="preserve"> </w:t>
      </w:r>
      <w:proofErr w:type="spellStart"/>
      <w:r w:rsidRPr="001B498D">
        <w:rPr>
          <w:bCs/>
        </w:rPr>
        <w:t>Екатиренбург</w:t>
      </w:r>
      <w:proofErr w:type="spellEnd"/>
      <w:r w:rsidRPr="001B498D">
        <w:rPr>
          <w:bCs/>
        </w:rPr>
        <w:t>: Деловая книга,</w:t>
      </w:r>
      <w:r w:rsidRPr="001B498D">
        <w:rPr>
          <w:bCs/>
          <w:lang w:val="kk-KZ"/>
        </w:rPr>
        <w:t>2014</w:t>
      </w:r>
      <w:r w:rsidRPr="001B498D">
        <w:rPr>
          <w:bCs/>
        </w:rPr>
        <w:t>. с.117-126.</w:t>
      </w:r>
    </w:p>
    <w:p w14:paraId="7A034E56" w14:textId="77777777" w:rsidR="001B498D" w:rsidRPr="001B498D" w:rsidRDefault="001B498D" w:rsidP="00A21224">
      <w:pPr>
        <w:pStyle w:val="a6"/>
        <w:numPr>
          <w:ilvl w:val="0"/>
          <w:numId w:val="8"/>
        </w:numPr>
        <w:rPr>
          <w:bCs/>
        </w:rPr>
      </w:pPr>
      <w:r w:rsidRPr="001B498D">
        <w:rPr>
          <w:bCs/>
        </w:rPr>
        <w:t xml:space="preserve">Сорокин П. А. Человек. Цивилизация. Общество. </w:t>
      </w:r>
      <w:proofErr w:type="gramStart"/>
      <w:r w:rsidRPr="001B498D">
        <w:rPr>
          <w:bCs/>
        </w:rPr>
        <w:t>М..</w:t>
      </w:r>
      <w:proofErr w:type="gramEnd"/>
      <w:r w:rsidRPr="001B498D">
        <w:rPr>
          <w:bCs/>
        </w:rPr>
        <w:t>: Политиздат,</w:t>
      </w:r>
      <w:r w:rsidRPr="001B498D">
        <w:rPr>
          <w:bCs/>
          <w:lang w:val="kk-KZ"/>
        </w:rPr>
        <w:t>2014</w:t>
      </w:r>
      <w:r w:rsidRPr="001B498D">
        <w:rPr>
          <w:bCs/>
        </w:rPr>
        <w:t xml:space="preserve">.-542стр. </w:t>
      </w:r>
    </w:p>
    <w:p w14:paraId="04A72A34" w14:textId="77777777" w:rsidR="00845860" w:rsidRPr="00693FB1" w:rsidRDefault="00845860" w:rsidP="001B498D">
      <w:pPr>
        <w:tabs>
          <w:tab w:val="left" w:pos="678"/>
          <w:tab w:val="left" w:pos="993"/>
        </w:tabs>
        <w:autoSpaceDN w:val="0"/>
        <w:ind w:left="567" w:right="75"/>
        <w:jc w:val="both"/>
        <w:rPr>
          <w:lang w:val="kk-KZ"/>
        </w:rPr>
      </w:pPr>
    </w:p>
    <w:p w14:paraId="39D3BA25" w14:textId="1834F800"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5</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color w:val="auto"/>
          <w:sz w:val="24"/>
          <w:szCs w:val="24"/>
          <w:lang w:val="kk-KZ"/>
        </w:rPr>
        <w:t xml:space="preserve"> Құқықтық мемлекет пен азаматтық қоғамның қалыптасу жағдайлары.</w:t>
      </w:r>
    </w:p>
    <w:p w14:paraId="0A98FB68" w14:textId="77777777" w:rsidR="00845860" w:rsidRPr="00693FB1" w:rsidRDefault="00845860" w:rsidP="00845860">
      <w:pPr>
        <w:rPr>
          <w:lang w:val="kk-KZ"/>
        </w:rPr>
      </w:pPr>
    </w:p>
    <w:p w14:paraId="29F16FB8"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2E579C65" w14:textId="77337CAE" w:rsidR="00845860" w:rsidRPr="00693FB1" w:rsidRDefault="00A60F85" w:rsidP="00845860">
      <w:pPr>
        <w:tabs>
          <w:tab w:val="num" w:pos="252"/>
        </w:tabs>
        <w:spacing w:line="276" w:lineRule="auto"/>
        <w:ind w:firstLine="567"/>
        <w:jc w:val="both"/>
        <w:rPr>
          <w:iCs/>
          <w:lang w:val="kk-KZ"/>
        </w:rPr>
      </w:pPr>
      <w:r w:rsidRPr="00693FB1">
        <w:rPr>
          <w:lang w:val="kk-KZ"/>
        </w:rPr>
        <w:t xml:space="preserve">Азаматтық қоғам және мемлекет мәселелерінің қазіргі заманғы оқытылуына тікелей әсер еткен идеялар Г.Гегель тарапынан ұсынылған еді. </w:t>
      </w:r>
      <w:r w:rsidRPr="001B498D">
        <w:rPr>
          <w:lang w:val="kk-KZ"/>
        </w:rPr>
        <w:t>Гегель бойынша, азаматтық қоғам - олардың әрекеттесуі құқықпен реттелетін жеке тұлғалар, таптар, түрлі топтар мен институттар мүдделерінің күрделі сәйкестенуін білдіретін азаматтардың жеке өмір сүру саласы.</w:t>
      </w:r>
    </w:p>
    <w:p w14:paraId="72178B28"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lastRenderedPageBreak/>
        <w:t xml:space="preserve">Мазмұны </w:t>
      </w:r>
    </w:p>
    <w:p w14:paraId="694D591E" w14:textId="77777777" w:rsidR="00A60F85" w:rsidRPr="001B498D" w:rsidRDefault="00A60F85" w:rsidP="00A60F85">
      <w:pPr>
        <w:pStyle w:val="22"/>
        <w:spacing w:after="0" w:line="240" w:lineRule="auto"/>
        <w:rPr>
          <w:lang w:val="kk-KZ"/>
        </w:rPr>
      </w:pPr>
      <w:r w:rsidRPr="00693FB1">
        <w:rPr>
          <w:lang w:val="kk-KZ"/>
        </w:rPr>
        <w:t xml:space="preserve">Азаматтық қоғам мемлекет дамуының кезеңі болғанымен, оған тікелей тәуелді емес. </w:t>
      </w:r>
      <w:r w:rsidRPr="001B498D">
        <w:rPr>
          <w:lang w:val="kk-KZ"/>
        </w:rPr>
        <w:t xml:space="preserve">Азаматтық қоғамның іргетасын жеке меншік, мүдделердің ортақтығы және азаматтардың формальды (яғни заңмен қарастырылған) теңдігі қалайды. Мемлекет пен азаматтық қоғамның диалектикалық бірлігінің негізі - қоғамның жоғары деңгейде жіктелген әлеуметтік құрылымы. </w:t>
      </w:r>
    </w:p>
    <w:p w14:paraId="5760C138" w14:textId="77777777" w:rsidR="00A60F85" w:rsidRPr="00693FB1" w:rsidRDefault="00A60F85" w:rsidP="00A60F85">
      <w:pPr>
        <w:ind w:firstLine="397"/>
        <w:jc w:val="both"/>
        <w:rPr>
          <w:lang w:val="kk-KZ"/>
        </w:rPr>
      </w:pPr>
      <w:r w:rsidRPr="00693FB1">
        <w:rPr>
          <w:spacing w:val="-4"/>
          <w:lang w:val="kk-KZ"/>
        </w:rPr>
        <w:t>Азаматтық қоғамды мемлекет анықтамайды, керісінше мемлекетті</w:t>
      </w:r>
      <w:r w:rsidRPr="00693FB1">
        <w:rPr>
          <w:lang w:val="kk-KZ"/>
        </w:rPr>
        <w:t xml:space="preserve"> азаматтық қоғам анықтайды. Және мемлекет пен азаматтық қоғам арасындағы қатынас көпшілік алдындағы билік пен жеке-дара бостандық арасындағы қатынас тәрізді.</w:t>
      </w:r>
    </w:p>
    <w:p w14:paraId="35E15BB5" w14:textId="77777777" w:rsidR="00A60F85" w:rsidRPr="00693FB1" w:rsidRDefault="00A60F85" w:rsidP="00A60F85">
      <w:pPr>
        <w:ind w:firstLine="397"/>
        <w:jc w:val="both"/>
        <w:rPr>
          <w:lang w:val="kk-KZ"/>
        </w:rPr>
      </w:pPr>
      <w:r w:rsidRPr="00693FB1">
        <w:rPr>
          <w:lang w:val="kk-KZ"/>
        </w:rPr>
        <w:t xml:space="preserve">Қазіргі заманғы отандық ғалымдардың азаматтық қоғамға деген көзқарастары негізгі екі ұстанымға келіп тіреледі. </w:t>
      </w:r>
    </w:p>
    <w:p w14:paraId="1B7EC7BC"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69C1437F"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364754ED" w14:textId="77777777" w:rsidR="00845860" w:rsidRPr="00693FB1" w:rsidRDefault="00845860" w:rsidP="00845860">
      <w:pPr>
        <w:rPr>
          <w:lang w:val="kk-KZ"/>
        </w:rPr>
      </w:pPr>
    </w:p>
    <w:p w14:paraId="6991D040" w14:textId="77777777" w:rsidR="00845860" w:rsidRPr="00693FB1" w:rsidRDefault="00845860" w:rsidP="00845860">
      <w:pPr>
        <w:rPr>
          <w:lang w:val="kk-KZ"/>
        </w:rPr>
      </w:pPr>
    </w:p>
    <w:p w14:paraId="19EF2462"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74F9C96A" w14:textId="77777777" w:rsidR="001B498D" w:rsidRPr="00693FB1" w:rsidRDefault="001B498D" w:rsidP="00A21224">
      <w:pPr>
        <w:pStyle w:val="a6"/>
        <w:numPr>
          <w:ilvl w:val="0"/>
          <w:numId w:val="5"/>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sidRPr="00693FB1">
        <w:rPr>
          <w:bCs/>
        </w:rPr>
        <w:t xml:space="preserve">. № 3. стр.66-74. </w:t>
      </w:r>
    </w:p>
    <w:p w14:paraId="2DB0D67A" w14:textId="77777777" w:rsidR="001B498D" w:rsidRPr="00693FB1" w:rsidRDefault="001B498D" w:rsidP="00A21224">
      <w:pPr>
        <w:pStyle w:val="a6"/>
        <w:numPr>
          <w:ilvl w:val="0"/>
          <w:numId w:val="5"/>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Pr>
          <w:bCs/>
          <w:lang w:val="kk-KZ"/>
        </w:rPr>
        <w:t>2014</w:t>
      </w:r>
      <w:r w:rsidRPr="00693FB1">
        <w:rPr>
          <w:bCs/>
        </w:rPr>
        <w:t>. с.117-126.</w:t>
      </w:r>
    </w:p>
    <w:p w14:paraId="7420E09B" w14:textId="77777777" w:rsidR="001B498D" w:rsidRPr="00693FB1" w:rsidRDefault="001B498D" w:rsidP="00A21224">
      <w:pPr>
        <w:pStyle w:val="a6"/>
        <w:numPr>
          <w:ilvl w:val="0"/>
          <w:numId w:val="5"/>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Pr>
          <w:bCs/>
          <w:lang w:val="kk-KZ"/>
        </w:rPr>
        <w:t>2014</w:t>
      </w:r>
      <w:r w:rsidRPr="00693FB1">
        <w:rPr>
          <w:bCs/>
        </w:rPr>
        <w:t xml:space="preserve">.-542стр. </w:t>
      </w:r>
    </w:p>
    <w:p w14:paraId="22CDAD3D" w14:textId="08D52BB1" w:rsidR="00A60F85" w:rsidRPr="00693FB1" w:rsidRDefault="00A60F85" w:rsidP="001B498D">
      <w:pPr>
        <w:pStyle w:val="a6"/>
        <w:rPr>
          <w:bCs/>
        </w:rPr>
      </w:pPr>
    </w:p>
    <w:p w14:paraId="4F7AB779" w14:textId="77777777" w:rsidR="00A60F85" w:rsidRPr="00693FB1" w:rsidRDefault="00A60F85" w:rsidP="00845860">
      <w:pPr>
        <w:tabs>
          <w:tab w:val="left" w:pos="993"/>
        </w:tabs>
        <w:spacing w:after="100" w:afterAutospacing="1"/>
        <w:ind w:left="426"/>
        <w:jc w:val="both"/>
        <w:rPr>
          <w:rStyle w:val="FontStyle33"/>
          <w:b w:val="0"/>
          <w:bCs w:val="0"/>
          <w:lang w:val="kk-KZ"/>
        </w:rPr>
      </w:pPr>
    </w:p>
    <w:p w14:paraId="1C0EC88E" w14:textId="3A73A51E"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6</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b w:val="0"/>
          <w:color w:val="auto"/>
          <w:sz w:val="24"/>
          <w:szCs w:val="24"/>
          <w:lang w:val="kk-KZ"/>
        </w:rPr>
        <w:t xml:space="preserve"> Саяси партиялар мен ұйымдар әлеуметтануы.</w:t>
      </w:r>
    </w:p>
    <w:p w14:paraId="7E30B245" w14:textId="77777777" w:rsidR="00845860" w:rsidRPr="00693FB1" w:rsidRDefault="00845860" w:rsidP="00845860">
      <w:pPr>
        <w:rPr>
          <w:lang w:val="kk-KZ"/>
        </w:rPr>
      </w:pPr>
    </w:p>
    <w:p w14:paraId="2D33F43C" w14:textId="12E9F598"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r w:rsidR="00A60F85" w:rsidRPr="00693FB1">
        <w:rPr>
          <w:lang w:val="kk-KZ"/>
        </w:rPr>
        <w:t>Саяси партиялар әлеуметтік ұйымдар мен қозғалыстар арасында ерекше орын мен рөлге ие болады. Демократиялық мемлекеттерде барлық саяси институттар дербес және табысты түрде қызмет атқарады: мемлекеттік және билік құрылымдарының қалыптасуына әсерін тигізеді, саяси мақсаттарды реттейді, қоғамның саяси дамуын бағыттайды.</w:t>
      </w:r>
    </w:p>
    <w:p w14:paraId="3D2D5C51" w14:textId="77777777" w:rsidR="00845860" w:rsidRPr="00693FB1" w:rsidRDefault="00845860" w:rsidP="00845860">
      <w:pPr>
        <w:tabs>
          <w:tab w:val="num" w:pos="252"/>
        </w:tabs>
        <w:spacing w:line="276" w:lineRule="auto"/>
        <w:ind w:firstLine="567"/>
        <w:jc w:val="both"/>
        <w:rPr>
          <w:iCs/>
          <w:lang w:val="kk-KZ"/>
        </w:rPr>
      </w:pPr>
    </w:p>
    <w:p w14:paraId="103B63F3"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1E75A1D7" w14:textId="77777777" w:rsidR="00A60F85" w:rsidRPr="00693FB1" w:rsidRDefault="00A60F85" w:rsidP="00A60F85">
      <w:pPr>
        <w:ind w:firstLine="397"/>
        <w:jc w:val="both"/>
      </w:pPr>
      <w:r w:rsidRPr="00693FB1">
        <w:t xml:space="preserve">Партия </w:t>
      </w:r>
      <w:proofErr w:type="spellStart"/>
      <w:r w:rsidRPr="00693FB1">
        <w:t>саясаттанудың</w:t>
      </w:r>
      <w:proofErr w:type="spellEnd"/>
      <w:r w:rsidRPr="00693FB1">
        <w:t xml:space="preserve"> да, </w:t>
      </w:r>
      <w:proofErr w:type="spellStart"/>
      <w:r w:rsidRPr="00693FB1">
        <w:t>әлеуметтанудың</w:t>
      </w:r>
      <w:proofErr w:type="spellEnd"/>
      <w:r w:rsidRPr="00693FB1">
        <w:t xml:space="preserve"> да </w:t>
      </w:r>
      <w:proofErr w:type="spellStart"/>
      <w:r w:rsidRPr="00693FB1">
        <w:t>зерттеу</w:t>
      </w:r>
      <w:proofErr w:type="spellEnd"/>
      <w:r w:rsidRPr="00693FB1">
        <w:t xml:space="preserve"> </w:t>
      </w:r>
      <w:proofErr w:type="spellStart"/>
      <w:r w:rsidRPr="00693FB1">
        <w:rPr>
          <w:spacing w:val="-6"/>
        </w:rPr>
        <w:t>объектісі</w:t>
      </w:r>
      <w:proofErr w:type="spellEnd"/>
      <w:r w:rsidRPr="00693FB1">
        <w:rPr>
          <w:spacing w:val="-6"/>
        </w:rPr>
        <w:t xml:space="preserve"> </w:t>
      </w:r>
      <w:proofErr w:type="spellStart"/>
      <w:r w:rsidRPr="00693FB1">
        <w:rPr>
          <w:spacing w:val="-6"/>
        </w:rPr>
        <w:t>болып</w:t>
      </w:r>
      <w:proofErr w:type="spellEnd"/>
      <w:r w:rsidRPr="00693FB1">
        <w:rPr>
          <w:spacing w:val="-6"/>
        </w:rPr>
        <w:t xml:space="preserve"> </w:t>
      </w:r>
      <w:proofErr w:type="spellStart"/>
      <w:r w:rsidRPr="00693FB1">
        <w:rPr>
          <w:spacing w:val="-6"/>
        </w:rPr>
        <w:t>табылады</w:t>
      </w:r>
      <w:proofErr w:type="spellEnd"/>
      <w:r w:rsidRPr="00693FB1">
        <w:rPr>
          <w:spacing w:val="-6"/>
        </w:rPr>
        <w:t xml:space="preserve">. </w:t>
      </w:r>
      <w:proofErr w:type="spellStart"/>
      <w:r w:rsidRPr="00693FB1">
        <w:rPr>
          <w:spacing w:val="-6"/>
        </w:rPr>
        <w:t>Саяси</w:t>
      </w:r>
      <w:proofErr w:type="spellEnd"/>
      <w:r w:rsidRPr="00693FB1">
        <w:rPr>
          <w:spacing w:val="-6"/>
        </w:rPr>
        <w:t xml:space="preserve"> </w:t>
      </w:r>
      <w:proofErr w:type="spellStart"/>
      <w:r w:rsidRPr="00693FB1">
        <w:rPr>
          <w:spacing w:val="-6"/>
        </w:rPr>
        <w:t>әлеуметтану</w:t>
      </w:r>
      <w:proofErr w:type="spellEnd"/>
      <w:r w:rsidRPr="00693FB1">
        <w:rPr>
          <w:spacing w:val="-6"/>
        </w:rPr>
        <w:t xml:space="preserve"> </w:t>
      </w:r>
      <w:proofErr w:type="spellStart"/>
      <w:r w:rsidRPr="00693FB1">
        <w:rPr>
          <w:spacing w:val="-6"/>
        </w:rPr>
        <w:t>саяси</w:t>
      </w:r>
      <w:proofErr w:type="spellEnd"/>
      <w:r w:rsidRPr="00693FB1">
        <w:rPr>
          <w:spacing w:val="-6"/>
        </w:rPr>
        <w:t xml:space="preserve"> </w:t>
      </w:r>
      <w:proofErr w:type="spellStart"/>
      <w:r w:rsidRPr="00693FB1">
        <w:rPr>
          <w:spacing w:val="-6"/>
        </w:rPr>
        <w:t>қатынастарды</w:t>
      </w:r>
      <w:proofErr w:type="spellEnd"/>
      <w:r w:rsidRPr="00693FB1">
        <w:t xml:space="preserve"> </w:t>
      </w:r>
      <w:proofErr w:type="spellStart"/>
      <w:r w:rsidRPr="00693FB1">
        <w:t>нақтылы</w:t>
      </w:r>
      <w:proofErr w:type="spellEnd"/>
      <w:r w:rsidRPr="00693FB1">
        <w:t xml:space="preserve"> </w:t>
      </w:r>
      <w:r w:rsidRPr="00693FB1">
        <w:rPr>
          <w:lang w:val="kk-KZ"/>
        </w:rPr>
        <w:t>жеке адам</w:t>
      </w:r>
      <w:r w:rsidRPr="00693FB1">
        <w:t xml:space="preserve">, топ, </w:t>
      </w:r>
      <w:proofErr w:type="spellStart"/>
      <w:r w:rsidRPr="00693FB1">
        <w:t>қауымдастық</w:t>
      </w:r>
      <w:proofErr w:type="spellEnd"/>
      <w:r w:rsidRPr="00693FB1">
        <w:t xml:space="preserve">, </w:t>
      </w:r>
      <w:proofErr w:type="spellStart"/>
      <w:r w:rsidRPr="00693FB1">
        <w:t>саяси</w:t>
      </w:r>
      <w:proofErr w:type="spellEnd"/>
      <w:r w:rsidRPr="00693FB1">
        <w:t xml:space="preserve"> </w:t>
      </w:r>
      <w:proofErr w:type="spellStart"/>
      <w:r w:rsidRPr="00693FB1">
        <w:t>институттармен</w:t>
      </w:r>
      <w:proofErr w:type="spellEnd"/>
      <w:r w:rsidRPr="00693FB1">
        <w:t xml:space="preserve"> </w:t>
      </w:r>
      <w:proofErr w:type="spellStart"/>
      <w:r w:rsidRPr="00693FB1">
        <w:t>саяси</w:t>
      </w:r>
      <w:proofErr w:type="spellEnd"/>
      <w:r w:rsidRPr="00693FB1">
        <w:t xml:space="preserve"> </w:t>
      </w:r>
      <w:proofErr w:type="spellStart"/>
      <w:r w:rsidRPr="00693FB1">
        <w:t>мақсаттары</w:t>
      </w:r>
      <w:proofErr w:type="spellEnd"/>
      <w:r w:rsidRPr="00693FB1">
        <w:t xml:space="preserve"> </w:t>
      </w:r>
      <w:proofErr w:type="spellStart"/>
      <w:r w:rsidRPr="00693FB1">
        <w:t>бойынша</w:t>
      </w:r>
      <w:proofErr w:type="spellEnd"/>
      <w:r w:rsidRPr="00693FB1">
        <w:t xml:space="preserve"> </w:t>
      </w:r>
      <w:proofErr w:type="spellStart"/>
      <w:r w:rsidRPr="00693FB1">
        <w:t>әрекеттесу</w:t>
      </w:r>
      <w:proofErr w:type="spellEnd"/>
      <w:r w:rsidRPr="00693FB1">
        <w:t xml:space="preserve"> </w:t>
      </w:r>
      <w:r w:rsidRPr="00693FB1">
        <w:rPr>
          <w:lang w:val="kk-KZ"/>
        </w:rPr>
        <w:t>ұстанымын</w:t>
      </w:r>
      <w:r w:rsidRPr="00693FB1">
        <w:t xml:space="preserve"> </w:t>
      </w:r>
      <w:proofErr w:type="spellStart"/>
      <w:r w:rsidRPr="00693FB1">
        <w:t>зерттеп-білуді</w:t>
      </w:r>
      <w:proofErr w:type="spellEnd"/>
      <w:r w:rsidRPr="00693FB1">
        <w:t xml:space="preserve"> </w:t>
      </w:r>
      <w:proofErr w:type="spellStart"/>
      <w:r w:rsidRPr="00693FB1">
        <w:t>мақсат</w:t>
      </w:r>
      <w:proofErr w:type="spellEnd"/>
      <w:r w:rsidRPr="00693FB1">
        <w:t xml:space="preserve"> </w:t>
      </w:r>
      <w:proofErr w:type="spellStart"/>
      <w:r w:rsidRPr="00693FB1">
        <w:t>етеді</w:t>
      </w:r>
      <w:proofErr w:type="spellEnd"/>
      <w:r w:rsidRPr="00693FB1">
        <w:t xml:space="preserve">. </w:t>
      </w:r>
      <w:proofErr w:type="spellStart"/>
      <w:r w:rsidRPr="00693FB1">
        <w:t>Бірақ</w:t>
      </w:r>
      <w:proofErr w:type="spellEnd"/>
      <w:r w:rsidRPr="00693FB1">
        <w:t xml:space="preserve"> </w:t>
      </w:r>
      <w:proofErr w:type="spellStart"/>
      <w:r w:rsidRPr="00693FB1">
        <w:t>ол</w:t>
      </w:r>
      <w:proofErr w:type="spellEnd"/>
      <w:r w:rsidRPr="00693FB1">
        <w:t xml:space="preserve"> </w:t>
      </w:r>
      <w:proofErr w:type="spellStart"/>
      <w:r w:rsidRPr="00693FB1">
        <w:t>әлеуметтік</w:t>
      </w:r>
      <w:proofErr w:type="spellEnd"/>
      <w:r w:rsidRPr="00693FB1">
        <w:t xml:space="preserve"> </w:t>
      </w:r>
      <w:proofErr w:type="spellStart"/>
      <w:r w:rsidRPr="00693FB1">
        <w:t>деңгейде</w:t>
      </w:r>
      <w:proofErr w:type="spellEnd"/>
      <w:r w:rsidRPr="00693FB1">
        <w:t xml:space="preserve"> </w:t>
      </w:r>
      <w:proofErr w:type="spellStart"/>
      <w:r w:rsidRPr="00693FB1">
        <w:t>жасалынады</w:t>
      </w:r>
      <w:proofErr w:type="spellEnd"/>
      <w:r w:rsidRPr="00693FB1">
        <w:t xml:space="preserve">. </w:t>
      </w:r>
      <w:proofErr w:type="spellStart"/>
      <w:r w:rsidRPr="00693FB1">
        <w:t>Бұл</w:t>
      </w:r>
      <w:proofErr w:type="spellEnd"/>
      <w:r w:rsidRPr="00693FB1">
        <w:t xml:space="preserve"> </w:t>
      </w:r>
      <w:proofErr w:type="spellStart"/>
      <w:r w:rsidRPr="00693FB1">
        <w:t>жағдай</w:t>
      </w:r>
      <w:proofErr w:type="spellEnd"/>
      <w:r w:rsidRPr="00693FB1">
        <w:t xml:space="preserve"> </w:t>
      </w:r>
      <w:proofErr w:type="spellStart"/>
      <w:r w:rsidRPr="00693FB1">
        <w:t>қарастырылып</w:t>
      </w:r>
      <w:proofErr w:type="spellEnd"/>
      <w:r w:rsidRPr="00693FB1">
        <w:t xml:space="preserve"> </w:t>
      </w:r>
      <w:proofErr w:type="spellStart"/>
      <w:r w:rsidRPr="00693FB1">
        <w:t>отырған</w:t>
      </w:r>
      <w:proofErr w:type="spellEnd"/>
      <w:r w:rsidRPr="00693FB1">
        <w:t xml:space="preserve"> </w:t>
      </w:r>
      <w:proofErr w:type="spellStart"/>
      <w:r w:rsidRPr="00693FB1">
        <w:t>объектілердің</w:t>
      </w:r>
      <w:proofErr w:type="spellEnd"/>
      <w:r w:rsidRPr="00693FB1">
        <w:t xml:space="preserve"> </w:t>
      </w:r>
      <w:proofErr w:type="spellStart"/>
      <w:r w:rsidRPr="00693FB1">
        <w:t>саяси</w:t>
      </w:r>
      <w:proofErr w:type="spellEnd"/>
      <w:r w:rsidRPr="00693FB1">
        <w:t xml:space="preserve"> </w:t>
      </w:r>
      <w:proofErr w:type="spellStart"/>
      <w:r w:rsidRPr="00693FB1">
        <w:rPr>
          <w:spacing w:val="-6"/>
        </w:rPr>
        <w:t>ангажирленуін</w:t>
      </w:r>
      <w:proofErr w:type="spellEnd"/>
      <w:r w:rsidRPr="00693FB1">
        <w:rPr>
          <w:spacing w:val="-6"/>
        </w:rPr>
        <w:t xml:space="preserve"> </w:t>
      </w:r>
      <w:proofErr w:type="spellStart"/>
      <w:r w:rsidRPr="00693FB1">
        <w:rPr>
          <w:spacing w:val="-6"/>
        </w:rPr>
        <w:t>емес</w:t>
      </w:r>
      <w:proofErr w:type="spellEnd"/>
      <w:r w:rsidRPr="00693FB1">
        <w:rPr>
          <w:spacing w:val="-6"/>
        </w:rPr>
        <w:t xml:space="preserve">, </w:t>
      </w:r>
      <w:proofErr w:type="spellStart"/>
      <w:r w:rsidRPr="00693FB1">
        <w:rPr>
          <w:spacing w:val="-6"/>
        </w:rPr>
        <w:t>саяси</w:t>
      </w:r>
      <w:proofErr w:type="spellEnd"/>
      <w:r w:rsidRPr="00693FB1">
        <w:rPr>
          <w:spacing w:val="-6"/>
        </w:rPr>
        <w:t xml:space="preserve"> </w:t>
      </w:r>
      <w:proofErr w:type="spellStart"/>
      <w:r w:rsidRPr="00693FB1">
        <w:rPr>
          <w:spacing w:val="-6"/>
        </w:rPr>
        <w:t>әрекетінің</w:t>
      </w:r>
      <w:proofErr w:type="spellEnd"/>
      <w:r w:rsidRPr="00693FB1">
        <w:rPr>
          <w:spacing w:val="-6"/>
        </w:rPr>
        <w:t xml:space="preserve"> </w:t>
      </w:r>
      <w:proofErr w:type="spellStart"/>
      <w:r w:rsidRPr="00693FB1">
        <w:rPr>
          <w:spacing w:val="-6"/>
        </w:rPr>
        <w:t>әлеуметтік</w:t>
      </w:r>
      <w:proofErr w:type="spellEnd"/>
      <w:r w:rsidRPr="00693FB1">
        <w:rPr>
          <w:spacing w:val="-6"/>
        </w:rPr>
        <w:t xml:space="preserve"> </w:t>
      </w:r>
      <w:proofErr w:type="spellStart"/>
      <w:r w:rsidRPr="00693FB1">
        <w:rPr>
          <w:spacing w:val="-6"/>
        </w:rPr>
        <w:t>жанамалылығын</w:t>
      </w:r>
      <w:proofErr w:type="spellEnd"/>
      <w:r w:rsidRPr="00693FB1">
        <w:t xml:space="preserve"> </w:t>
      </w:r>
      <w:proofErr w:type="spellStart"/>
      <w:r w:rsidRPr="00693FB1">
        <w:t>меңзейді</w:t>
      </w:r>
      <w:proofErr w:type="spellEnd"/>
      <w:r w:rsidRPr="00693FB1">
        <w:t>.</w:t>
      </w:r>
    </w:p>
    <w:p w14:paraId="21CE86EE" w14:textId="77777777" w:rsidR="00A60F85" w:rsidRPr="00693FB1" w:rsidRDefault="00A60F85" w:rsidP="00A60F85">
      <w:pPr>
        <w:spacing w:line="252" w:lineRule="auto"/>
        <w:ind w:firstLine="397"/>
        <w:jc w:val="both"/>
      </w:pPr>
      <w:proofErr w:type="spellStart"/>
      <w:r w:rsidRPr="00693FB1">
        <w:t>Бұл</w:t>
      </w:r>
      <w:proofErr w:type="spellEnd"/>
      <w:r w:rsidRPr="00693FB1">
        <w:t xml:space="preserve"> </w:t>
      </w:r>
      <w:proofErr w:type="spellStart"/>
      <w:r w:rsidRPr="00693FB1">
        <w:t>жағдайда</w:t>
      </w:r>
      <w:proofErr w:type="spellEnd"/>
      <w:r w:rsidRPr="00693FB1">
        <w:t xml:space="preserve"> </w:t>
      </w:r>
      <w:proofErr w:type="spellStart"/>
      <w:r w:rsidRPr="00693FB1">
        <w:t>партиялар</w:t>
      </w:r>
      <w:proofErr w:type="spellEnd"/>
      <w:r w:rsidRPr="00693FB1">
        <w:t xml:space="preserve"> </w:t>
      </w:r>
      <w:proofErr w:type="spellStart"/>
      <w:r w:rsidRPr="00693FB1">
        <w:t>немесе</w:t>
      </w:r>
      <w:proofErr w:type="spellEnd"/>
      <w:r w:rsidRPr="00693FB1">
        <w:t xml:space="preserve"> </w:t>
      </w:r>
      <w:proofErr w:type="spellStart"/>
      <w:r w:rsidRPr="00693FB1">
        <w:t>саясаттың</w:t>
      </w:r>
      <w:proofErr w:type="spellEnd"/>
      <w:r w:rsidRPr="00693FB1">
        <w:t xml:space="preserve"> </w:t>
      </w:r>
      <w:proofErr w:type="spellStart"/>
      <w:r w:rsidRPr="00693FB1">
        <w:t>бағыты</w:t>
      </w:r>
      <w:proofErr w:type="spellEnd"/>
      <w:r w:rsidRPr="00693FB1">
        <w:t xml:space="preserve"> </w:t>
      </w:r>
      <w:proofErr w:type="spellStart"/>
      <w:r w:rsidRPr="00693FB1">
        <w:t>ұйымның</w:t>
      </w:r>
      <w:proofErr w:type="spellEnd"/>
      <w:r w:rsidRPr="00693FB1">
        <w:t xml:space="preserve"> </w:t>
      </w:r>
      <w:proofErr w:type="spellStart"/>
      <w:r w:rsidRPr="00693FB1">
        <w:rPr>
          <w:spacing w:val="-6"/>
        </w:rPr>
        <w:t>және</w:t>
      </w:r>
      <w:proofErr w:type="spellEnd"/>
      <w:r w:rsidRPr="00693FB1">
        <w:rPr>
          <w:spacing w:val="-6"/>
        </w:rPr>
        <w:t xml:space="preserve"> </w:t>
      </w:r>
      <w:proofErr w:type="spellStart"/>
      <w:r w:rsidRPr="00693FB1">
        <w:rPr>
          <w:spacing w:val="-6"/>
        </w:rPr>
        <w:t>жеке</w:t>
      </w:r>
      <w:proofErr w:type="spellEnd"/>
      <w:r w:rsidRPr="00693FB1">
        <w:rPr>
          <w:spacing w:val="-6"/>
        </w:rPr>
        <w:t xml:space="preserve"> </w:t>
      </w:r>
      <w:proofErr w:type="spellStart"/>
      <w:r w:rsidRPr="00693FB1">
        <w:rPr>
          <w:spacing w:val="-6"/>
        </w:rPr>
        <w:t>өзінің</w:t>
      </w:r>
      <w:proofErr w:type="spellEnd"/>
      <w:r w:rsidRPr="00693FB1">
        <w:rPr>
          <w:spacing w:val="-6"/>
        </w:rPr>
        <w:t xml:space="preserve"> </w:t>
      </w:r>
      <w:proofErr w:type="spellStart"/>
      <w:r w:rsidRPr="00693FB1">
        <w:rPr>
          <w:spacing w:val="-6"/>
        </w:rPr>
        <w:t>мақсаттарын</w:t>
      </w:r>
      <w:proofErr w:type="spellEnd"/>
      <w:r w:rsidRPr="00693FB1">
        <w:rPr>
          <w:spacing w:val="-6"/>
        </w:rPr>
        <w:t xml:space="preserve"> </w:t>
      </w:r>
      <w:proofErr w:type="spellStart"/>
      <w:r w:rsidRPr="00693FB1">
        <w:rPr>
          <w:spacing w:val="-6"/>
        </w:rPr>
        <w:t>іске</w:t>
      </w:r>
      <w:proofErr w:type="spellEnd"/>
      <w:r w:rsidRPr="00693FB1">
        <w:rPr>
          <w:spacing w:val="-6"/>
        </w:rPr>
        <w:t xml:space="preserve"> </w:t>
      </w:r>
      <w:proofErr w:type="spellStart"/>
      <w:r w:rsidRPr="00693FB1">
        <w:rPr>
          <w:spacing w:val="-6"/>
        </w:rPr>
        <w:t>асыруда</w:t>
      </w:r>
      <w:proofErr w:type="spellEnd"/>
      <w:r w:rsidRPr="00693FB1">
        <w:rPr>
          <w:spacing w:val="-6"/>
        </w:rPr>
        <w:t xml:space="preserve"> </w:t>
      </w:r>
      <w:proofErr w:type="spellStart"/>
      <w:r w:rsidRPr="00693FB1">
        <w:rPr>
          <w:spacing w:val="-6"/>
        </w:rPr>
        <w:t>ерекше</w:t>
      </w:r>
      <w:proofErr w:type="spellEnd"/>
      <w:r w:rsidRPr="00693FB1">
        <w:rPr>
          <w:spacing w:val="-6"/>
        </w:rPr>
        <w:t xml:space="preserve"> </w:t>
      </w:r>
      <w:proofErr w:type="spellStart"/>
      <w:r w:rsidRPr="00693FB1">
        <w:rPr>
          <w:spacing w:val="-6"/>
        </w:rPr>
        <w:t>жауапкершілікке</w:t>
      </w:r>
      <w:proofErr w:type="spellEnd"/>
      <w:r w:rsidRPr="00693FB1">
        <w:t xml:space="preserve"> </w:t>
      </w:r>
      <w:proofErr w:type="spellStart"/>
      <w:r w:rsidRPr="00693FB1">
        <w:t>ие</w:t>
      </w:r>
      <w:proofErr w:type="spellEnd"/>
      <w:r w:rsidRPr="00693FB1">
        <w:t xml:space="preserve"> </w:t>
      </w:r>
      <w:proofErr w:type="spellStart"/>
      <w:r w:rsidRPr="00693FB1">
        <w:t>болған</w:t>
      </w:r>
      <w:proofErr w:type="spellEnd"/>
      <w:r w:rsidRPr="00693FB1">
        <w:t xml:space="preserve"> </w:t>
      </w:r>
      <w:proofErr w:type="spellStart"/>
      <w:r w:rsidRPr="00693FB1">
        <w:t>немесе</w:t>
      </w:r>
      <w:proofErr w:type="spellEnd"/>
      <w:r w:rsidRPr="00693FB1">
        <w:t xml:space="preserve"> </w:t>
      </w:r>
      <w:proofErr w:type="spellStart"/>
      <w:r w:rsidRPr="00693FB1">
        <w:t>ие</w:t>
      </w:r>
      <w:proofErr w:type="spellEnd"/>
      <w:r w:rsidRPr="00693FB1">
        <w:t xml:space="preserve"> </w:t>
      </w:r>
      <w:proofErr w:type="spellStart"/>
      <w:r w:rsidRPr="00693FB1">
        <w:t>болмаған</w:t>
      </w:r>
      <w:proofErr w:type="spellEnd"/>
      <w:r w:rsidRPr="00693FB1">
        <w:t xml:space="preserve"> </w:t>
      </w:r>
      <w:proofErr w:type="spellStart"/>
      <w:r w:rsidRPr="00693FB1">
        <w:t>нақты</w:t>
      </w:r>
      <w:proofErr w:type="spellEnd"/>
      <w:r w:rsidRPr="00693FB1">
        <w:t xml:space="preserve"> </w:t>
      </w:r>
      <w:proofErr w:type="spellStart"/>
      <w:r w:rsidRPr="00693FB1">
        <w:t>әлеуметтік</w:t>
      </w:r>
      <w:proofErr w:type="spellEnd"/>
      <w:r w:rsidRPr="00693FB1">
        <w:t xml:space="preserve"> </w:t>
      </w:r>
      <w:proofErr w:type="spellStart"/>
      <w:r w:rsidRPr="00693FB1">
        <w:t>жеке</w:t>
      </w:r>
      <w:proofErr w:type="spellEnd"/>
      <w:r w:rsidRPr="00693FB1">
        <w:t xml:space="preserve"> </w:t>
      </w:r>
      <w:proofErr w:type="spellStart"/>
      <w:r w:rsidRPr="00693FB1">
        <w:t>адамдардың</w:t>
      </w:r>
      <w:proofErr w:type="spellEnd"/>
      <w:r w:rsidRPr="00693FB1">
        <w:t xml:space="preserve"> </w:t>
      </w:r>
      <w:proofErr w:type="spellStart"/>
      <w:r w:rsidRPr="00693FB1">
        <w:t>әрекетінің</w:t>
      </w:r>
      <w:proofErr w:type="spellEnd"/>
      <w:r w:rsidRPr="00693FB1">
        <w:t xml:space="preserve"> </w:t>
      </w:r>
      <w:proofErr w:type="spellStart"/>
      <w:r w:rsidRPr="00693FB1">
        <w:t>теңесуі</w:t>
      </w:r>
      <w:proofErr w:type="spellEnd"/>
      <w:r w:rsidRPr="00693FB1">
        <w:t xml:space="preserve"> </w:t>
      </w:r>
      <w:proofErr w:type="spellStart"/>
      <w:r w:rsidRPr="00693FB1">
        <w:t>ретінде</w:t>
      </w:r>
      <w:proofErr w:type="spellEnd"/>
      <w:r w:rsidRPr="00693FB1">
        <w:t xml:space="preserve"> </w:t>
      </w:r>
      <w:proofErr w:type="spellStart"/>
      <w:r w:rsidRPr="00693FB1">
        <w:t>қабылданады</w:t>
      </w:r>
      <w:proofErr w:type="spellEnd"/>
      <w:r w:rsidRPr="00693FB1">
        <w:t>.</w:t>
      </w:r>
    </w:p>
    <w:p w14:paraId="5176108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39660907"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A752B89"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C13E00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185CA9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4BA44EB"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38F2D672" w14:textId="77777777" w:rsidR="00845860" w:rsidRPr="00693FB1" w:rsidRDefault="00845860" w:rsidP="00845860">
      <w:pPr>
        <w:rPr>
          <w:lang w:val="kk-KZ"/>
        </w:rPr>
      </w:pPr>
    </w:p>
    <w:p w14:paraId="57199C8B" w14:textId="77777777" w:rsidR="00845860" w:rsidRPr="00693FB1" w:rsidRDefault="00845860" w:rsidP="00845860">
      <w:pPr>
        <w:rPr>
          <w:lang w:val="kk-KZ"/>
        </w:rPr>
      </w:pPr>
    </w:p>
    <w:p w14:paraId="0C976521"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6A604D68" w14:textId="77777777" w:rsidR="001B498D" w:rsidRPr="00693FB1" w:rsidRDefault="001B498D" w:rsidP="00A21224">
      <w:pPr>
        <w:pStyle w:val="a6"/>
        <w:numPr>
          <w:ilvl w:val="0"/>
          <w:numId w:val="6"/>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sidRPr="00693FB1">
        <w:rPr>
          <w:bCs/>
        </w:rPr>
        <w:t xml:space="preserve">. № 3. стр.66-74. </w:t>
      </w:r>
    </w:p>
    <w:p w14:paraId="0B86859F" w14:textId="77777777" w:rsidR="001B498D" w:rsidRPr="00693FB1" w:rsidRDefault="001B498D" w:rsidP="00A21224">
      <w:pPr>
        <w:pStyle w:val="a6"/>
        <w:numPr>
          <w:ilvl w:val="0"/>
          <w:numId w:val="6"/>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Pr>
          <w:bCs/>
          <w:lang w:val="kk-KZ"/>
        </w:rPr>
        <w:t>2014</w:t>
      </w:r>
      <w:r w:rsidRPr="00693FB1">
        <w:rPr>
          <w:bCs/>
        </w:rPr>
        <w:t>. с.117-126.</w:t>
      </w:r>
    </w:p>
    <w:p w14:paraId="42C0DB62" w14:textId="77777777" w:rsidR="001B498D" w:rsidRPr="00693FB1" w:rsidRDefault="001B498D" w:rsidP="00A21224">
      <w:pPr>
        <w:pStyle w:val="a6"/>
        <w:numPr>
          <w:ilvl w:val="0"/>
          <w:numId w:val="6"/>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Pr>
          <w:bCs/>
          <w:lang w:val="kk-KZ"/>
        </w:rPr>
        <w:t>2014</w:t>
      </w:r>
      <w:r w:rsidRPr="00693FB1">
        <w:rPr>
          <w:bCs/>
        </w:rPr>
        <w:t xml:space="preserve">.-542стр. </w:t>
      </w:r>
    </w:p>
    <w:p w14:paraId="4037322B" w14:textId="2C5595CB" w:rsidR="00A60F85" w:rsidRPr="00693FB1" w:rsidRDefault="00A60F85" w:rsidP="00A21224">
      <w:pPr>
        <w:pStyle w:val="a6"/>
        <w:numPr>
          <w:ilvl w:val="0"/>
          <w:numId w:val="6"/>
        </w:numPr>
        <w:rPr>
          <w:bCs/>
        </w:rPr>
      </w:pPr>
      <w:r w:rsidRPr="00693FB1">
        <w:rPr>
          <w:bCs/>
        </w:rPr>
        <w:t xml:space="preserve">. </w:t>
      </w:r>
    </w:p>
    <w:p w14:paraId="44BA18D6" w14:textId="77777777" w:rsidR="00A60F85" w:rsidRPr="00693FB1" w:rsidRDefault="00A60F85" w:rsidP="00845860">
      <w:pPr>
        <w:tabs>
          <w:tab w:val="left" w:pos="993"/>
        </w:tabs>
        <w:spacing w:after="100" w:afterAutospacing="1"/>
        <w:ind w:left="426"/>
        <w:jc w:val="both"/>
        <w:rPr>
          <w:rStyle w:val="FontStyle33"/>
          <w:b w:val="0"/>
          <w:bCs w:val="0"/>
          <w:lang w:val="kk-KZ"/>
        </w:rPr>
      </w:pPr>
    </w:p>
    <w:p w14:paraId="270F544B" w14:textId="1D8045E1"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7</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b w:val="0"/>
          <w:color w:val="auto"/>
          <w:sz w:val="24"/>
          <w:szCs w:val="24"/>
          <w:lang w:val="kk-KZ"/>
        </w:rPr>
        <w:t xml:space="preserve"> Саяси мінез-құлық пен саяси мәдениеттің қалыптасу жағдайлары</w:t>
      </w:r>
    </w:p>
    <w:p w14:paraId="122188A8" w14:textId="77777777" w:rsidR="00845860" w:rsidRPr="00693FB1" w:rsidRDefault="00845860" w:rsidP="00845860">
      <w:pPr>
        <w:rPr>
          <w:lang w:val="kk-KZ"/>
        </w:rPr>
      </w:pPr>
    </w:p>
    <w:p w14:paraId="2B844C7B"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1D1960BB" w14:textId="77777777" w:rsidR="00A60F85" w:rsidRPr="00693FB1" w:rsidRDefault="00A60F85" w:rsidP="00A60F85">
      <w:pPr>
        <w:ind w:firstLine="397"/>
        <w:jc w:val="both"/>
        <w:rPr>
          <w:lang w:val="kk-KZ"/>
        </w:rPr>
      </w:pPr>
      <w:r w:rsidRPr="00693FB1">
        <w:rPr>
          <w:lang w:val="kk-KZ"/>
        </w:rPr>
        <w:t>Саяси субъект өз қызметінде әлеуметтік процестердің өзгеруі үшін белгіленген мақсат-міндеттер мен дәлелденген нұсқаулардың бүкіл немесе жекелеген саласын реформалауға мақсатты әсер етеді. Оның негізгі мүддесі әлеуметтік қауымдастықтарды бағындыру, оны саяси сахнадағы күрес үшін ұйымдастыру болып саналады.</w:t>
      </w:r>
    </w:p>
    <w:p w14:paraId="0D76CE0C" w14:textId="77777777" w:rsidR="00845860" w:rsidRPr="00693FB1" w:rsidRDefault="00845860" w:rsidP="00845860">
      <w:pPr>
        <w:tabs>
          <w:tab w:val="num" w:pos="252"/>
        </w:tabs>
        <w:spacing w:line="276" w:lineRule="auto"/>
        <w:ind w:firstLine="567"/>
        <w:jc w:val="both"/>
        <w:rPr>
          <w:iCs/>
          <w:lang w:val="kk-KZ"/>
        </w:rPr>
      </w:pPr>
    </w:p>
    <w:p w14:paraId="21CB6127"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622FCAF9" w14:textId="77777777" w:rsidR="00A60F85" w:rsidRPr="00693FB1" w:rsidRDefault="00A60F85" w:rsidP="00A60F85">
      <w:pPr>
        <w:ind w:firstLine="397"/>
        <w:jc w:val="both"/>
        <w:rPr>
          <w:lang w:val="kk-KZ"/>
        </w:rPr>
      </w:pPr>
      <w:r w:rsidRPr="00693FB1">
        <w:rPr>
          <w:lang w:val="kk-KZ"/>
        </w:rPr>
        <w:t>Саяси іс-әрекет әлеуметтік әрекеттің басқа түрлері сияқты адамнан белгілі бір белсенділікті талап етеді. Оның құрылымы іс-әрекеттің субъектісін, оның жүзеге асырылу жағдайларын, іс-әрекеттің объектісін және оның мақсаттық бағдарларын қамтиды. Саяси іс-әрекеттің субъектілері ретінде индивидтер, үлкен  немесе кіші топтар, ұйымдар мен институттар болуы мүмкін. Мотивациялық сипаттамаларға қатысты саяси іс-әрекет әлеуметтік-саналы,  құндылықты-бағытталған, аффективті және дәтүрлі болып бөлінеді.  Саяси іс-әрекеттер  белсенділік деңгейіне қарай ,  әлсіз белсенділік түрлерден   ең  радикалды белсенділікке дейін көтеріледі.</w:t>
      </w:r>
    </w:p>
    <w:p w14:paraId="5B690AF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67D7A177"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565A4159" w14:textId="77777777" w:rsidR="00845860" w:rsidRPr="00693FB1" w:rsidRDefault="00845860" w:rsidP="00845860">
      <w:pPr>
        <w:rPr>
          <w:lang w:val="kk-KZ"/>
        </w:rPr>
      </w:pPr>
    </w:p>
    <w:p w14:paraId="5F89DB7B" w14:textId="77777777" w:rsidR="00845860" w:rsidRPr="00693FB1" w:rsidRDefault="00845860" w:rsidP="00845860">
      <w:pPr>
        <w:rPr>
          <w:lang w:val="kk-KZ"/>
        </w:rPr>
      </w:pPr>
    </w:p>
    <w:p w14:paraId="46B5E9F4"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6DAD4561" w14:textId="77777777" w:rsidR="001B498D" w:rsidRPr="00693FB1" w:rsidRDefault="001B498D" w:rsidP="00A21224">
      <w:pPr>
        <w:pStyle w:val="a6"/>
        <w:numPr>
          <w:ilvl w:val="0"/>
          <w:numId w:val="6"/>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sidRPr="00693FB1">
        <w:rPr>
          <w:bCs/>
        </w:rPr>
        <w:t xml:space="preserve">. № 3. стр.66-74. </w:t>
      </w:r>
    </w:p>
    <w:p w14:paraId="2B4B98DE" w14:textId="77777777" w:rsidR="001B498D" w:rsidRPr="00693FB1" w:rsidRDefault="001B498D" w:rsidP="00A21224">
      <w:pPr>
        <w:pStyle w:val="a6"/>
        <w:numPr>
          <w:ilvl w:val="0"/>
          <w:numId w:val="6"/>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Pr>
          <w:bCs/>
          <w:lang w:val="kk-KZ"/>
        </w:rPr>
        <w:t>2014</w:t>
      </w:r>
      <w:r w:rsidRPr="00693FB1">
        <w:rPr>
          <w:bCs/>
        </w:rPr>
        <w:t>. с.117-126.</w:t>
      </w:r>
    </w:p>
    <w:p w14:paraId="0E345597" w14:textId="77777777" w:rsidR="001B498D" w:rsidRPr="00693FB1" w:rsidRDefault="001B498D" w:rsidP="00A21224">
      <w:pPr>
        <w:pStyle w:val="a6"/>
        <w:numPr>
          <w:ilvl w:val="0"/>
          <w:numId w:val="6"/>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Pr>
          <w:bCs/>
          <w:lang w:val="kk-KZ"/>
        </w:rPr>
        <w:t>2014</w:t>
      </w:r>
      <w:r w:rsidRPr="00693FB1">
        <w:rPr>
          <w:bCs/>
        </w:rPr>
        <w:t xml:space="preserve">.-542стр. </w:t>
      </w:r>
    </w:p>
    <w:p w14:paraId="1C0AC46A" w14:textId="77777777" w:rsidR="00845860" w:rsidRPr="00693FB1" w:rsidRDefault="00845860" w:rsidP="00A60F85">
      <w:pPr>
        <w:tabs>
          <w:tab w:val="left" w:pos="678"/>
          <w:tab w:val="left" w:pos="993"/>
        </w:tabs>
        <w:autoSpaceDN w:val="0"/>
        <w:ind w:left="567" w:right="75"/>
        <w:jc w:val="both"/>
        <w:rPr>
          <w:lang w:val="kk-KZ"/>
        </w:rPr>
      </w:pPr>
    </w:p>
    <w:p w14:paraId="4BDD2189" w14:textId="700CEF4B"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8</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color w:val="auto"/>
          <w:sz w:val="24"/>
          <w:szCs w:val="24"/>
          <w:lang w:val="kk-KZ"/>
        </w:rPr>
        <w:t xml:space="preserve"> Халықаралық қатынастар әлеуметтануы.</w:t>
      </w:r>
    </w:p>
    <w:p w14:paraId="7D5C742F" w14:textId="77777777" w:rsidR="00845860" w:rsidRPr="00693FB1" w:rsidRDefault="00845860" w:rsidP="00845860">
      <w:pPr>
        <w:rPr>
          <w:lang w:val="kk-KZ"/>
        </w:rPr>
      </w:pPr>
    </w:p>
    <w:p w14:paraId="1DEDF578" w14:textId="77777777" w:rsidR="00A60F85" w:rsidRPr="00693FB1" w:rsidRDefault="00845860" w:rsidP="00A60F85">
      <w:pPr>
        <w:ind w:firstLine="711"/>
        <w:jc w:val="both"/>
        <w:rPr>
          <w:lang w:val="kk-KZ"/>
        </w:rPr>
      </w:pPr>
      <w:r w:rsidRPr="00693FB1">
        <w:rPr>
          <w:i/>
          <w:iCs/>
          <w:lang w:val="kk-KZ"/>
        </w:rPr>
        <w:t xml:space="preserve">мақсаты: </w:t>
      </w:r>
      <w:r w:rsidR="00A60F85" w:rsidRPr="00693FB1">
        <w:rPr>
          <w:lang w:val="kk-KZ"/>
        </w:rPr>
        <w:t>Саяси әлеуметтану халықаралық қатынастарды, әлемдік саясатты және халықаралық қақтығыстарды, халықаралық шешімдерді тиімді ету долдарын, мемлекеттің  ішкі және сыртқы саясатының өзара байланысын, әлеуметтік интеграция және интернациялизациялану жағдайларын зерттейді.</w:t>
      </w:r>
    </w:p>
    <w:p w14:paraId="5EE23319" w14:textId="77777777" w:rsidR="00845860" w:rsidRPr="00693FB1" w:rsidRDefault="00845860" w:rsidP="00845860">
      <w:pPr>
        <w:tabs>
          <w:tab w:val="num" w:pos="252"/>
        </w:tabs>
        <w:spacing w:line="276" w:lineRule="auto"/>
        <w:ind w:firstLine="567"/>
        <w:jc w:val="both"/>
        <w:rPr>
          <w:iCs/>
          <w:lang w:val="kk-KZ"/>
        </w:rPr>
      </w:pPr>
    </w:p>
    <w:p w14:paraId="26CF2205" w14:textId="77777777" w:rsidR="00845860" w:rsidRPr="00693FB1" w:rsidRDefault="00845860" w:rsidP="00845860">
      <w:pPr>
        <w:tabs>
          <w:tab w:val="num" w:pos="252"/>
        </w:tabs>
        <w:spacing w:line="276" w:lineRule="auto"/>
        <w:ind w:firstLine="567"/>
        <w:jc w:val="both"/>
        <w:rPr>
          <w:iCs/>
          <w:lang w:val="kk-KZ"/>
        </w:rPr>
      </w:pPr>
    </w:p>
    <w:p w14:paraId="7358EEC8"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lastRenderedPageBreak/>
        <w:t xml:space="preserve">Мазмұны </w:t>
      </w:r>
    </w:p>
    <w:p w14:paraId="464C0EB8" w14:textId="77777777" w:rsidR="00A60F85" w:rsidRPr="00693FB1" w:rsidRDefault="00A60F85" w:rsidP="00A60F85">
      <w:pPr>
        <w:ind w:firstLine="711"/>
        <w:jc w:val="both"/>
        <w:rPr>
          <w:lang w:val="kk-KZ"/>
        </w:rPr>
      </w:pPr>
      <w:r w:rsidRPr="00693FB1">
        <w:rPr>
          <w:lang w:val="kk-KZ"/>
        </w:rPr>
        <w:t>Халықаралық қатынастар социологиясы теориялық қана емес, сонымен қатар эмпирикалық әдістер мен жеке методикалардың жиынтығы ретінде қарастырылып, халықаралық құбылыстар мен жағдайларды, сонымен бірге сыртқы саясаттағы іс-әрекеттерді зерттеуге қолданылады.</w:t>
      </w:r>
    </w:p>
    <w:p w14:paraId="6EDD7C03" w14:textId="77777777" w:rsidR="00A60F85" w:rsidRPr="00693FB1" w:rsidRDefault="00A60F85" w:rsidP="00A60F85">
      <w:pPr>
        <w:ind w:firstLine="711"/>
        <w:jc w:val="both"/>
        <w:rPr>
          <w:lang w:val="kk-KZ"/>
        </w:rPr>
      </w:pPr>
      <w:r w:rsidRPr="00693FB1">
        <w:rPr>
          <w:lang w:val="kk-KZ"/>
        </w:rPr>
        <w:t>Халықаралық қатынастар социологиясы мемлекеттің, үкіметтік емес және үкімет аралық ұйымдардың және басқа да халықаралық қатынастарға қатысушылардың мінез-құлығын, өзара әрекеттесу, өзара  бір-біріне әсер  ету ерекшеліктерін зерттейді.  Халықаралық қатынастар социологиясы халықаралық қатынастардың қалыптасу негіздерін, заңдылықтарын және даму тенденцияларын, халықаралық тәртіп, қарама-қайшылық, күйзеліс, қақтығыс мәселелерін  зерттейді. Оның негізгі салаларына бейбітшілік, соғыс, қақтығыс  социологиялары жатады.</w:t>
      </w:r>
    </w:p>
    <w:p w14:paraId="35CD6E1C"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22240D9"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271EC6FC" w14:textId="77777777" w:rsidR="00845860" w:rsidRPr="00693FB1" w:rsidRDefault="00845860" w:rsidP="00845860">
      <w:pPr>
        <w:rPr>
          <w:lang w:val="kk-KZ"/>
        </w:rPr>
      </w:pPr>
    </w:p>
    <w:p w14:paraId="62C478A7" w14:textId="77777777" w:rsidR="00845860" w:rsidRPr="00693FB1" w:rsidRDefault="00845860" w:rsidP="00845860">
      <w:pPr>
        <w:rPr>
          <w:lang w:val="kk-KZ"/>
        </w:rPr>
      </w:pPr>
    </w:p>
    <w:p w14:paraId="265586F8" w14:textId="77777777" w:rsidR="00845860" w:rsidRPr="00693FB1" w:rsidRDefault="00845860" w:rsidP="00845860">
      <w:pPr>
        <w:tabs>
          <w:tab w:val="left" w:pos="993"/>
        </w:tabs>
        <w:spacing w:after="100" w:afterAutospacing="1"/>
        <w:ind w:left="426"/>
        <w:jc w:val="both"/>
        <w:rPr>
          <w:b/>
        </w:rPr>
      </w:pPr>
      <w:r w:rsidRPr="00693FB1">
        <w:rPr>
          <w:b/>
          <w:lang w:val="kk-KZ"/>
        </w:rPr>
        <w:t>Ұсынылатын әдебиеттер</w:t>
      </w:r>
      <w:r w:rsidRPr="00693FB1">
        <w:rPr>
          <w:b/>
        </w:rPr>
        <w:t>:</w:t>
      </w:r>
    </w:p>
    <w:p w14:paraId="24530677" w14:textId="77777777" w:rsidR="00A60F85" w:rsidRPr="00693FB1" w:rsidRDefault="00A60F85" w:rsidP="00845860">
      <w:pPr>
        <w:tabs>
          <w:tab w:val="left" w:pos="993"/>
        </w:tabs>
        <w:spacing w:after="100" w:afterAutospacing="1"/>
        <w:ind w:left="426"/>
        <w:jc w:val="both"/>
        <w:rPr>
          <w:rStyle w:val="FontStyle33"/>
          <w:b w:val="0"/>
          <w:bCs w:val="0"/>
        </w:rPr>
      </w:pPr>
    </w:p>
    <w:p w14:paraId="7E37D19B" w14:textId="77777777" w:rsidR="001B498D" w:rsidRPr="00693FB1" w:rsidRDefault="001B498D" w:rsidP="00A21224">
      <w:pPr>
        <w:pStyle w:val="a6"/>
        <w:numPr>
          <w:ilvl w:val="0"/>
          <w:numId w:val="6"/>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sidRPr="00693FB1">
        <w:rPr>
          <w:bCs/>
        </w:rPr>
        <w:t xml:space="preserve">. № 3. стр.66-74. </w:t>
      </w:r>
    </w:p>
    <w:p w14:paraId="3E711D52" w14:textId="77777777" w:rsidR="001B498D" w:rsidRPr="00693FB1" w:rsidRDefault="001B498D" w:rsidP="00A21224">
      <w:pPr>
        <w:pStyle w:val="a6"/>
        <w:numPr>
          <w:ilvl w:val="0"/>
          <w:numId w:val="6"/>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Pr>
          <w:bCs/>
          <w:lang w:val="kk-KZ"/>
        </w:rPr>
        <w:t>2014</w:t>
      </w:r>
      <w:r w:rsidRPr="00693FB1">
        <w:rPr>
          <w:bCs/>
        </w:rPr>
        <w:t>. с.117-126.</w:t>
      </w:r>
    </w:p>
    <w:p w14:paraId="147EAFEE" w14:textId="77777777" w:rsidR="001B498D" w:rsidRPr="00693FB1" w:rsidRDefault="001B498D" w:rsidP="00A21224">
      <w:pPr>
        <w:pStyle w:val="a6"/>
        <w:numPr>
          <w:ilvl w:val="0"/>
          <w:numId w:val="6"/>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Pr>
          <w:bCs/>
          <w:lang w:val="kk-KZ"/>
        </w:rPr>
        <w:t>2014</w:t>
      </w:r>
      <w:r w:rsidRPr="00693FB1">
        <w:rPr>
          <w:bCs/>
        </w:rPr>
        <w:t xml:space="preserve">.-542стр. </w:t>
      </w:r>
    </w:p>
    <w:p w14:paraId="3A27ABF0" w14:textId="279A4951"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9</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b w:val="0"/>
          <w:color w:val="auto"/>
          <w:sz w:val="24"/>
          <w:szCs w:val="24"/>
          <w:lang w:val="kk-KZ"/>
        </w:rPr>
        <w:t xml:space="preserve"> Тұлғаның саяси әлеуметтену мәселелері.</w:t>
      </w:r>
    </w:p>
    <w:p w14:paraId="1EFBF9D8" w14:textId="77777777" w:rsidR="00845860" w:rsidRPr="00693FB1" w:rsidRDefault="00845860" w:rsidP="00845860">
      <w:pPr>
        <w:rPr>
          <w:lang w:val="kk-KZ"/>
        </w:rPr>
      </w:pPr>
    </w:p>
    <w:p w14:paraId="25A14994" w14:textId="77777777" w:rsidR="00693FB1" w:rsidRPr="00693FB1" w:rsidRDefault="00845860" w:rsidP="00693FB1">
      <w:pPr>
        <w:pStyle w:val="22"/>
        <w:spacing w:line="240" w:lineRule="auto"/>
        <w:ind w:left="284"/>
        <w:rPr>
          <w:lang w:val="kk-KZ"/>
        </w:rPr>
      </w:pPr>
      <w:r w:rsidRPr="00693FB1">
        <w:rPr>
          <w:i/>
          <w:iCs/>
          <w:lang w:val="kk-KZ"/>
        </w:rPr>
        <w:t xml:space="preserve">мақсаты: </w:t>
      </w:r>
      <w:r w:rsidR="00693FB1" w:rsidRPr="00693FB1">
        <w:rPr>
          <w:lang w:val="kk-KZ"/>
        </w:rPr>
        <w:t>Саяси әлеуметтануда тұлға әлеуметтік жеке адам, саяси жүйенің өзіндік бейнесі бар алғашқы бөлінбейтін элементі ретінде, саяси саладағы өзінің іс-қимылына, жеке басының жауапкершілігін алып жүруші, құқықтары мен бостандығы бар жеке адам ретінде қарастырылады.</w:t>
      </w:r>
    </w:p>
    <w:p w14:paraId="43AC9D46" w14:textId="77777777" w:rsidR="00845860" w:rsidRPr="00693FB1" w:rsidRDefault="00845860" w:rsidP="00845860">
      <w:pPr>
        <w:tabs>
          <w:tab w:val="num" w:pos="252"/>
        </w:tabs>
        <w:spacing w:line="276" w:lineRule="auto"/>
        <w:ind w:firstLine="567"/>
        <w:jc w:val="both"/>
        <w:rPr>
          <w:iCs/>
          <w:lang w:val="kk-KZ"/>
        </w:rPr>
      </w:pPr>
    </w:p>
    <w:p w14:paraId="501A5D0C" w14:textId="77777777" w:rsidR="00845860" w:rsidRPr="00693FB1" w:rsidRDefault="00845860" w:rsidP="00845860">
      <w:pPr>
        <w:tabs>
          <w:tab w:val="num" w:pos="252"/>
        </w:tabs>
        <w:spacing w:line="276" w:lineRule="auto"/>
        <w:ind w:firstLine="567"/>
        <w:jc w:val="both"/>
        <w:rPr>
          <w:iCs/>
          <w:lang w:val="kk-KZ"/>
        </w:rPr>
      </w:pPr>
    </w:p>
    <w:p w14:paraId="1E706E4D"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5A444AC0"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402694A" w14:textId="77777777" w:rsidR="00693FB1" w:rsidRPr="001B498D" w:rsidRDefault="00693FB1" w:rsidP="00693FB1">
      <w:pPr>
        <w:ind w:firstLine="397"/>
        <w:jc w:val="both"/>
        <w:rPr>
          <w:lang w:val="kk-KZ"/>
        </w:rPr>
      </w:pPr>
      <w:r w:rsidRPr="00693FB1">
        <w:rPr>
          <w:lang w:val="kk-KZ"/>
        </w:rPr>
        <w:t xml:space="preserve">Қазіргі заманғы қоғамдық-тарихи ой-пікірлерде және саяси философияда персоналдық нота көрініс береді. </w:t>
      </w:r>
      <w:r w:rsidRPr="001B498D">
        <w:rPr>
          <w:spacing w:val="-4"/>
          <w:lang w:val="kk-KZ"/>
        </w:rPr>
        <w:t xml:space="preserve">Басқаша айтқанда, “саңлақтар” принципінен “монадтылық” принципіне </w:t>
      </w:r>
      <w:r w:rsidRPr="001B498D">
        <w:rPr>
          <w:lang w:val="kk-KZ"/>
        </w:rPr>
        <w:t>ауысудың қажеттілігі жайлы түсіндірме жиі берілуде. Осымен қатар, ғалымдар ХХ ғасырдың соңында “бұқаралық” принцип қана емес, “жеке-даралық” принципі де әрекет етеді дегенді баса айтады. Басқаша айтқанда, тұлғаның саясаттағы рөлі арта түседі. Көпшілік үшін маңыздысы шешімдердің қабылдаушыларға ғана емес (жоғары шендегі басшыларға), сонымен бірге қатардағы адамдар үшін де пайдалылығы. Ол адам игеруге шығушы, тұтандырғыш, электоральды белсенді, бейсаясат адам немесе терроршы болуы да мүмкін.</w:t>
      </w:r>
    </w:p>
    <w:p w14:paraId="08F48C3C"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8B47D2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F3283E8"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3FFB3858"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3AD5260"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lastRenderedPageBreak/>
        <w:t>Әдістемелік нұсқау</w:t>
      </w:r>
      <w:r w:rsidRPr="00693FB1">
        <w:rPr>
          <w:lang w:val="kk-KZ"/>
        </w:rPr>
        <w:t xml:space="preserve">: </w:t>
      </w:r>
    </w:p>
    <w:p w14:paraId="4B3DEE83" w14:textId="77777777" w:rsidR="00845860" w:rsidRPr="00693FB1" w:rsidRDefault="00845860" w:rsidP="00845860">
      <w:pPr>
        <w:rPr>
          <w:lang w:val="kk-KZ"/>
        </w:rPr>
      </w:pPr>
    </w:p>
    <w:p w14:paraId="21F3F5ED" w14:textId="77777777" w:rsidR="00845860" w:rsidRPr="00693FB1" w:rsidRDefault="00845860" w:rsidP="00845860">
      <w:pPr>
        <w:rPr>
          <w:lang w:val="kk-KZ"/>
        </w:rPr>
      </w:pPr>
    </w:p>
    <w:p w14:paraId="272E52E0"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19552BAB" w14:textId="77777777" w:rsidR="001B498D" w:rsidRPr="00693FB1" w:rsidRDefault="001B498D" w:rsidP="00A21224">
      <w:pPr>
        <w:pStyle w:val="a6"/>
        <w:numPr>
          <w:ilvl w:val="0"/>
          <w:numId w:val="6"/>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sidRPr="00693FB1">
        <w:rPr>
          <w:bCs/>
        </w:rPr>
        <w:t xml:space="preserve">. № 3. стр.66-74. </w:t>
      </w:r>
    </w:p>
    <w:p w14:paraId="7379095F" w14:textId="77777777" w:rsidR="001B498D" w:rsidRPr="00693FB1" w:rsidRDefault="001B498D" w:rsidP="00A21224">
      <w:pPr>
        <w:pStyle w:val="a6"/>
        <w:numPr>
          <w:ilvl w:val="0"/>
          <w:numId w:val="6"/>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Pr>
          <w:bCs/>
          <w:lang w:val="kk-KZ"/>
        </w:rPr>
        <w:t>2014</w:t>
      </w:r>
      <w:r w:rsidRPr="00693FB1">
        <w:rPr>
          <w:bCs/>
        </w:rPr>
        <w:t>. с.117-126.</w:t>
      </w:r>
    </w:p>
    <w:p w14:paraId="056981F1" w14:textId="77777777" w:rsidR="001B498D" w:rsidRPr="00693FB1" w:rsidRDefault="001B498D" w:rsidP="00A21224">
      <w:pPr>
        <w:pStyle w:val="a6"/>
        <w:numPr>
          <w:ilvl w:val="0"/>
          <w:numId w:val="6"/>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Pr>
          <w:bCs/>
          <w:lang w:val="kk-KZ"/>
        </w:rPr>
        <w:t>2014</w:t>
      </w:r>
      <w:r w:rsidRPr="00693FB1">
        <w:rPr>
          <w:bCs/>
        </w:rPr>
        <w:t xml:space="preserve">.-542стр. </w:t>
      </w:r>
    </w:p>
    <w:p w14:paraId="65EC3C33" w14:textId="77777777" w:rsidR="00A60F85" w:rsidRPr="00693FB1" w:rsidRDefault="00A60F85" w:rsidP="00A60F85">
      <w:pPr>
        <w:tabs>
          <w:tab w:val="left" w:pos="993"/>
        </w:tabs>
        <w:spacing w:after="100" w:afterAutospacing="1"/>
        <w:ind w:left="426"/>
        <w:jc w:val="both"/>
        <w:rPr>
          <w:rStyle w:val="FontStyle33"/>
          <w:b w:val="0"/>
          <w:bCs w:val="0"/>
          <w:lang w:val="kk-KZ"/>
        </w:rPr>
      </w:pPr>
    </w:p>
    <w:p w14:paraId="372E23AF" w14:textId="4FE39F52"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10</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b w:val="0"/>
          <w:color w:val="auto"/>
          <w:sz w:val="24"/>
          <w:szCs w:val="24"/>
          <w:lang w:val="kk-KZ"/>
        </w:rPr>
        <w:t xml:space="preserve"> Саяси әлеуметтену үлгілері</w:t>
      </w:r>
    </w:p>
    <w:p w14:paraId="001BAEEB" w14:textId="77777777" w:rsidR="00845860" w:rsidRPr="00693FB1" w:rsidRDefault="00845860" w:rsidP="00845860">
      <w:pPr>
        <w:rPr>
          <w:lang w:val="kk-KZ"/>
        </w:rPr>
      </w:pPr>
    </w:p>
    <w:p w14:paraId="553AABEB" w14:textId="77777777" w:rsidR="00693FB1" w:rsidRPr="00693FB1" w:rsidRDefault="00845860" w:rsidP="00693FB1">
      <w:pPr>
        <w:ind w:firstLine="708"/>
        <w:jc w:val="both"/>
        <w:rPr>
          <w:lang w:val="kk-KZ"/>
        </w:rPr>
      </w:pPr>
      <w:r w:rsidRPr="00693FB1">
        <w:rPr>
          <w:i/>
          <w:iCs/>
          <w:lang w:val="kk-KZ"/>
        </w:rPr>
        <w:t xml:space="preserve">мақсаты: </w:t>
      </w:r>
      <w:r w:rsidR="00693FB1" w:rsidRPr="00693FB1">
        <w:rPr>
          <w:lang w:val="kk-KZ"/>
        </w:rPr>
        <w:t xml:space="preserve">Саяси әлеуметтенудің екінші үлгісі – «мүдделер  үлгісі»  А. Смит, Г.Спенсер, У.Годвин еңбектерінде орын алды. Мүдделер  үлгісі   либералды- демократиялық мемлекеттерге тән. Мұнда тұлға өзінің қажеттілігіне,  талғамына,  қызығушылығына қарай  мінез құлық  үлгілерінің моделін өзі таңдайды. Осылайша  мүдде саясатты қозғалысқа салушы саяси-әлеуметтік механизм. </w:t>
      </w:r>
    </w:p>
    <w:p w14:paraId="411225A4" w14:textId="77777777" w:rsidR="00845860" w:rsidRPr="00693FB1" w:rsidRDefault="00845860" w:rsidP="00845860">
      <w:pPr>
        <w:tabs>
          <w:tab w:val="num" w:pos="252"/>
        </w:tabs>
        <w:spacing w:line="276" w:lineRule="auto"/>
        <w:ind w:firstLine="567"/>
        <w:jc w:val="both"/>
        <w:rPr>
          <w:iCs/>
          <w:lang w:val="kk-KZ"/>
        </w:rPr>
      </w:pPr>
    </w:p>
    <w:p w14:paraId="703AEE3A" w14:textId="77777777" w:rsidR="00845860" w:rsidRPr="00693FB1" w:rsidRDefault="00845860" w:rsidP="00845860">
      <w:pPr>
        <w:tabs>
          <w:tab w:val="num" w:pos="252"/>
        </w:tabs>
        <w:spacing w:line="276" w:lineRule="auto"/>
        <w:ind w:firstLine="567"/>
        <w:jc w:val="both"/>
        <w:rPr>
          <w:iCs/>
          <w:lang w:val="kk-KZ"/>
        </w:rPr>
      </w:pPr>
    </w:p>
    <w:p w14:paraId="1FD213A5"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59485C0F"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3A9FCA0" w14:textId="77777777" w:rsidR="00693FB1" w:rsidRPr="00693FB1" w:rsidRDefault="00693FB1" w:rsidP="00693FB1">
      <w:pPr>
        <w:ind w:firstLine="708"/>
        <w:jc w:val="both"/>
        <w:rPr>
          <w:lang w:val="kk-KZ"/>
        </w:rPr>
      </w:pPr>
      <w:r w:rsidRPr="00693FB1">
        <w:rPr>
          <w:lang w:val="kk-KZ"/>
        </w:rPr>
        <w:t xml:space="preserve">Табиғи құқықтың рационалдық мектебінің  басты тұлғасы ДЖ.Локк болды. Г. Ол мемлекеттік билікті шектеу туралы айтқан еді. Локк саясат  сферасында адам тұлғасының құндылығы туралы  көзқарастарды қолдады. Заңдылық туралы концепция Локкта 2 негізгі бөлімнен тұрады. 1. Заң мен еркіндіктің қатынасы; Еркіндік заңға сәйкес  өмір сүру.  2. Барлық      адамдардың заң алдындағы теңдігі. </w:t>
      </w:r>
    </w:p>
    <w:p w14:paraId="4800915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58D504BB"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F236E5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D4E16B2"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7C95899"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5258A652" w14:textId="77777777" w:rsidR="00845860" w:rsidRPr="00693FB1" w:rsidRDefault="00845860" w:rsidP="00845860">
      <w:pPr>
        <w:rPr>
          <w:lang w:val="kk-KZ"/>
        </w:rPr>
      </w:pPr>
    </w:p>
    <w:p w14:paraId="2DF16F3B" w14:textId="77777777" w:rsidR="00845860" w:rsidRPr="00693FB1" w:rsidRDefault="00845860" w:rsidP="00845860">
      <w:pPr>
        <w:rPr>
          <w:lang w:val="kk-KZ"/>
        </w:rPr>
      </w:pPr>
    </w:p>
    <w:p w14:paraId="2245034D"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26A32965" w14:textId="77777777" w:rsidR="001B498D" w:rsidRPr="00693FB1" w:rsidRDefault="001B498D" w:rsidP="00A21224">
      <w:pPr>
        <w:pStyle w:val="a6"/>
        <w:numPr>
          <w:ilvl w:val="0"/>
          <w:numId w:val="7"/>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sidRPr="00693FB1">
        <w:rPr>
          <w:bCs/>
        </w:rPr>
        <w:t xml:space="preserve">. № 3. стр.66-74. </w:t>
      </w:r>
    </w:p>
    <w:p w14:paraId="5C77D17F" w14:textId="77777777" w:rsidR="001B498D" w:rsidRPr="00693FB1" w:rsidRDefault="001B498D" w:rsidP="00A21224">
      <w:pPr>
        <w:pStyle w:val="a6"/>
        <w:numPr>
          <w:ilvl w:val="0"/>
          <w:numId w:val="7"/>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Pr>
          <w:bCs/>
          <w:lang w:val="kk-KZ"/>
        </w:rPr>
        <w:t>2014</w:t>
      </w:r>
      <w:r w:rsidRPr="00693FB1">
        <w:rPr>
          <w:bCs/>
        </w:rPr>
        <w:t>. с.117-126.</w:t>
      </w:r>
    </w:p>
    <w:p w14:paraId="7BACCBC0" w14:textId="77777777" w:rsidR="001B498D" w:rsidRPr="00693FB1" w:rsidRDefault="001B498D" w:rsidP="00A21224">
      <w:pPr>
        <w:pStyle w:val="a6"/>
        <w:numPr>
          <w:ilvl w:val="0"/>
          <w:numId w:val="7"/>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Pr>
          <w:bCs/>
          <w:lang w:val="kk-KZ"/>
        </w:rPr>
        <w:t>2014</w:t>
      </w:r>
      <w:r w:rsidRPr="00693FB1">
        <w:rPr>
          <w:bCs/>
        </w:rPr>
        <w:t xml:space="preserve">.-542стр. </w:t>
      </w:r>
    </w:p>
    <w:p w14:paraId="67E7213F" w14:textId="6321E6E1" w:rsidR="00A60F85" w:rsidRPr="00693FB1" w:rsidRDefault="00A60F85" w:rsidP="00A21224">
      <w:pPr>
        <w:pStyle w:val="a6"/>
        <w:numPr>
          <w:ilvl w:val="0"/>
          <w:numId w:val="7"/>
        </w:numPr>
        <w:rPr>
          <w:bCs/>
        </w:rPr>
      </w:pPr>
      <w:r w:rsidRPr="00693FB1">
        <w:rPr>
          <w:bCs/>
        </w:rPr>
        <w:t xml:space="preserve">. </w:t>
      </w:r>
    </w:p>
    <w:p w14:paraId="4278C636" w14:textId="77777777" w:rsidR="00A60F85" w:rsidRPr="00693FB1" w:rsidRDefault="00A60F85" w:rsidP="00845860">
      <w:pPr>
        <w:tabs>
          <w:tab w:val="left" w:pos="993"/>
        </w:tabs>
        <w:spacing w:after="100" w:afterAutospacing="1"/>
        <w:ind w:left="426"/>
        <w:jc w:val="both"/>
        <w:rPr>
          <w:rStyle w:val="FontStyle33"/>
          <w:b w:val="0"/>
          <w:bCs w:val="0"/>
          <w:lang w:val="kk-KZ"/>
        </w:rPr>
      </w:pPr>
    </w:p>
    <w:p w14:paraId="0FAEEE56" w14:textId="7DFC2DEB"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lastRenderedPageBreak/>
        <w:t>Т</w:t>
      </w:r>
      <w:r w:rsidR="00693FB1" w:rsidRPr="00693FB1">
        <w:rPr>
          <w:rFonts w:ascii="Times New Roman" w:hAnsi="Times New Roman" w:cs="Times New Roman"/>
          <w:color w:val="auto"/>
          <w:sz w:val="24"/>
          <w:szCs w:val="24"/>
          <w:lang w:val="kk-KZ"/>
        </w:rPr>
        <w:t>ақырыбы 11</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color w:val="auto"/>
          <w:sz w:val="24"/>
          <w:szCs w:val="24"/>
          <w:lang w:val="kk-KZ"/>
        </w:rPr>
        <w:t xml:space="preserve"> Саяси әлеуметтану мен саяси мәдениет ұғымдарының ара қатынасы</w:t>
      </w:r>
    </w:p>
    <w:p w14:paraId="44FA060D" w14:textId="77777777" w:rsidR="00845860" w:rsidRPr="00693FB1" w:rsidRDefault="00845860" w:rsidP="00845860">
      <w:pPr>
        <w:rPr>
          <w:lang w:val="kk-KZ"/>
        </w:rPr>
      </w:pPr>
    </w:p>
    <w:p w14:paraId="46C6EC07" w14:textId="2EF88454"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r w:rsidR="00693FB1" w:rsidRPr="00693FB1">
        <w:rPr>
          <w:lang w:val="kk-KZ"/>
        </w:rPr>
        <w:t>Саяси мәдениетке зерттеу жүргізу саяси бағытты  жасауға және саяси тәжірибені қалыптастыруға әсер етуші саяси лидерлердің, азаматтардың әлеуметтік мүдделерін және қызығушылықтарыен түсінуге, саясат субъектілерінің өзара байланысу түрлерін анықтауға мүмкіндік береді. Саяси мәдениеттің қалыптасқан түрін сақтау немесе өзгету саяси әлеуметтену арқылы жүзеге асырылады.</w:t>
      </w:r>
    </w:p>
    <w:p w14:paraId="58599113" w14:textId="77777777" w:rsidR="00845860" w:rsidRPr="00693FB1" w:rsidRDefault="00845860" w:rsidP="00845860">
      <w:pPr>
        <w:tabs>
          <w:tab w:val="num" w:pos="252"/>
        </w:tabs>
        <w:spacing w:line="276" w:lineRule="auto"/>
        <w:ind w:firstLine="567"/>
        <w:jc w:val="both"/>
        <w:rPr>
          <w:iCs/>
          <w:lang w:val="kk-KZ"/>
        </w:rPr>
      </w:pPr>
    </w:p>
    <w:p w14:paraId="7F1F5925"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70ABD913" w14:textId="4B92ABC5" w:rsidR="00845860" w:rsidRPr="00693FB1" w:rsidRDefault="00693FB1" w:rsidP="00845860">
      <w:pPr>
        <w:pStyle w:val="31"/>
        <w:tabs>
          <w:tab w:val="left" w:pos="142"/>
        </w:tabs>
        <w:ind w:left="0" w:firstLine="567"/>
        <w:jc w:val="both"/>
        <w:rPr>
          <w:rFonts w:cs="Times New Roman"/>
          <w:b/>
          <w:sz w:val="24"/>
          <w:szCs w:val="24"/>
          <w:lang w:val="kk-KZ" w:bidi="ar-EG"/>
        </w:rPr>
      </w:pPr>
      <w:r w:rsidRPr="00693FB1">
        <w:rPr>
          <w:rFonts w:cs="Times New Roman"/>
          <w:sz w:val="24"/>
          <w:szCs w:val="24"/>
          <w:lang w:val="kk-KZ"/>
        </w:rPr>
        <w:t>Саяси мәдениет саясат сферасында әрекет етуші  адамдардың жетуді мақсат етіп қойған нәтижелерін, идеалдарын, жетістіктерін ғана емес, оларға жету үшін қоданылатын құралдарын да  қамтиды. Саяси іс-әрекеттің құралдары маңызды мәдени құбылыс қызметін атқара отырып, көп жағдайда қоғамның мәдениетінің деңгейін айқындайды. К.маркстің атақты тезистеріне назар  аударар болсақ, саясаттағы әрбір дәуір адамдардың алдарына қою арқылы жетуге тырысатын мақсаттарына емес, осы  мақсаттарға жету үшін қолданатын құралдары арқылы ажыратылады</w:t>
      </w:r>
    </w:p>
    <w:p w14:paraId="0BB398D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3FAB84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47C95FF"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A932A6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ACFB325"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0D1895F2" w14:textId="77777777" w:rsidR="00845860" w:rsidRPr="00693FB1" w:rsidRDefault="00845860" w:rsidP="00845860">
      <w:pPr>
        <w:rPr>
          <w:lang w:val="kk-KZ"/>
        </w:rPr>
      </w:pPr>
    </w:p>
    <w:p w14:paraId="033D1000" w14:textId="77777777" w:rsidR="00845860" w:rsidRPr="00693FB1" w:rsidRDefault="00845860" w:rsidP="00845860">
      <w:pPr>
        <w:rPr>
          <w:lang w:val="kk-KZ"/>
        </w:rPr>
      </w:pPr>
    </w:p>
    <w:p w14:paraId="589B947C"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2F11840E" w14:textId="77777777" w:rsidR="001B498D" w:rsidRPr="00693FB1" w:rsidRDefault="001B498D" w:rsidP="00A21224">
      <w:pPr>
        <w:pStyle w:val="a6"/>
        <w:numPr>
          <w:ilvl w:val="0"/>
          <w:numId w:val="7"/>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sidRPr="00693FB1">
        <w:rPr>
          <w:bCs/>
        </w:rPr>
        <w:t xml:space="preserve">. № 3. стр.66-74. </w:t>
      </w:r>
    </w:p>
    <w:p w14:paraId="4E03D7F0" w14:textId="77777777" w:rsidR="001B498D" w:rsidRPr="00693FB1" w:rsidRDefault="001B498D" w:rsidP="00A21224">
      <w:pPr>
        <w:pStyle w:val="a6"/>
        <w:numPr>
          <w:ilvl w:val="0"/>
          <w:numId w:val="7"/>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w:t>
      </w:r>
      <w:r>
        <w:rPr>
          <w:bCs/>
          <w:lang w:val="kk-KZ"/>
        </w:rPr>
        <w:t>2014</w:t>
      </w:r>
      <w:r w:rsidRPr="00693FB1">
        <w:rPr>
          <w:bCs/>
        </w:rPr>
        <w:t>. с.117-126.</w:t>
      </w:r>
    </w:p>
    <w:p w14:paraId="047FFDA3" w14:textId="77777777" w:rsidR="001B498D" w:rsidRPr="00693FB1" w:rsidRDefault="001B498D" w:rsidP="00A21224">
      <w:pPr>
        <w:pStyle w:val="a6"/>
        <w:numPr>
          <w:ilvl w:val="0"/>
          <w:numId w:val="7"/>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Политиздат,</w:t>
      </w:r>
      <w:r>
        <w:rPr>
          <w:bCs/>
          <w:lang w:val="kk-KZ"/>
        </w:rPr>
        <w:t>2014</w:t>
      </w:r>
      <w:r w:rsidRPr="00693FB1">
        <w:rPr>
          <w:bCs/>
        </w:rPr>
        <w:t xml:space="preserve">.-542стр. </w:t>
      </w:r>
    </w:p>
    <w:p w14:paraId="7ED8555C" w14:textId="77777777" w:rsidR="00A60F85" w:rsidRPr="00693FB1" w:rsidRDefault="00A60F85" w:rsidP="00A60F85">
      <w:pPr>
        <w:tabs>
          <w:tab w:val="left" w:pos="993"/>
        </w:tabs>
        <w:spacing w:after="100" w:afterAutospacing="1"/>
        <w:ind w:left="426"/>
        <w:jc w:val="both"/>
        <w:rPr>
          <w:rStyle w:val="FontStyle33"/>
          <w:b w:val="0"/>
          <w:bCs w:val="0"/>
          <w:lang w:val="kk-KZ"/>
        </w:rPr>
      </w:pPr>
    </w:p>
    <w:p w14:paraId="639C33A3" w14:textId="23C2C292"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12</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color w:val="auto"/>
          <w:sz w:val="24"/>
          <w:szCs w:val="24"/>
          <w:lang w:val="kk-KZ"/>
        </w:rPr>
        <w:t xml:space="preserve"> Саяси әлеуметтендіру агенттерінің жаңа мазмұны.</w:t>
      </w:r>
    </w:p>
    <w:p w14:paraId="7A75D5D8" w14:textId="77777777" w:rsidR="00845860" w:rsidRPr="00693FB1" w:rsidRDefault="00845860" w:rsidP="00845860">
      <w:pPr>
        <w:rPr>
          <w:lang w:val="kk-KZ"/>
        </w:rPr>
      </w:pPr>
    </w:p>
    <w:p w14:paraId="1599B350"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4480B0A5" w14:textId="41D5BEB7" w:rsidR="00845860" w:rsidRPr="00693FB1" w:rsidRDefault="00693FB1" w:rsidP="00845860">
      <w:pPr>
        <w:tabs>
          <w:tab w:val="num" w:pos="252"/>
        </w:tabs>
        <w:spacing w:line="276" w:lineRule="auto"/>
        <w:ind w:firstLine="567"/>
        <w:jc w:val="both"/>
        <w:rPr>
          <w:iCs/>
          <w:lang w:val="kk-KZ"/>
        </w:rPr>
      </w:pPr>
      <w:r w:rsidRPr="00693FB1">
        <w:rPr>
          <w:lang w:val="kk-KZ"/>
        </w:rPr>
        <w:t>Саяси өмірдің жаңалануы қазақстандықтардан жаңа көзқарастарды, құндылықтарды, қабылдауды талап етіп отыр. Бұл жағдай  тұлғаның әлеуметтік және психологиялық ерекшеліктерін ескеруге мүмкіндік беретін жаңа технологияларды  қолдануды талап етеді.  Егер қоғамда орын алып отырған патерналистік көңіл-күйді ескерсек, онда  қазіргі жағдайда әлеуметтік серіктестік технологиясының неге маңызды екендігін түсіне аламыз. өйткені бұл технология адамдардың мемлекетпен қатар белсенділігін қалыптастыруға, биліктің  іс-әрекетін тексеруді жүзеге асыруға мүмкіндік береді.</w:t>
      </w:r>
    </w:p>
    <w:p w14:paraId="180586B5"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18BE42CC" w14:textId="77777777" w:rsidR="00693FB1" w:rsidRPr="00693FB1" w:rsidRDefault="00693FB1" w:rsidP="00693FB1">
      <w:pPr>
        <w:pStyle w:val="15"/>
        <w:widowControl w:val="0"/>
        <w:ind w:firstLine="454"/>
        <w:jc w:val="both"/>
        <w:rPr>
          <w:rFonts w:eastAsia="Mincho"/>
          <w:szCs w:val="24"/>
          <w:lang w:val="kk-KZ"/>
        </w:rPr>
      </w:pPr>
      <w:r w:rsidRPr="00693FB1">
        <w:rPr>
          <w:rFonts w:eastAsia="Mincho"/>
          <w:szCs w:val="24"/>
          <w:lang w:val="kk-KZ"/>
        </w:rPr>
        <w:t xml:space="preserve">Саяси әлеуметтенудің негізгі агенттерінің бірі жанұя. Қазіргі жанұяларда  түрлі ұрпақтар арасында  жаңа саяси  және әлеуметтік  құндылықтарға қатысты  түрлі жанжалдық </w:t>
      </w:r>
      <w:r w:rsidRPr="00693FB1">
        <w:rPr>
          <w:rFonts w:eastAsia="Mincho"/>
          <w:szCs w:val="24"/>
          <w:lang w:val="kk-KZ"/>
        </w:rPr>
        <w:lastRenderedPageBreak/>
        <w:t>ситуациялар орын алуда. Егер бұрын ата-аналар мен балалар арасындағы қатынастар  тәрбиешілер мен тәрбиеленушілер арасындағы қарым-қатынас  секілді болса, онда  қазір серіктестер арасындағы  қарым-қатынас сияқты қалыптасқан.</w:t>
      </w:r>
    </w:p>
    <w:p w14:paraId="56154368" w14:textId="77777777" w:rsidR="00693FB1" w:rsidRPr="00693FB1" w:rsidRDefault="00693FB1" w:rsidP="00693FB1">
      <w:pPr>
        <w:pStyle w:val="15"/>
        <w:widowControl w:val="0"/>
        <w:ind w:firstLine="454"/>
        <w:jc w:val="both"/>
        <w:rPr>
          <w:rFonts w:eastAsia="Mincho"/>
          <w:szCs w:val="24"/>
          <w:lang w:val="kk-KZ"/>
        </w:rPr>
      </w:pPr>
      <w:r w:rsidRPr="00693FB1">
        <w:rPr>
          <w:rFonts w:eastAsia="Mincho"/>
          <w:szCs w:val="24"/>
          <w:lang w:val="kk-KZ"/>
        </w:rPr>
        <w:t xml:space="preserve">Қазіргі кезеңде түрлі әлеуметтік институттардың рольдері  ерекше өзгерістерге ұшырап отыр. Егер бұрын жанұя, мектеп басты беделге ие болған болса, онда қазіргі уақытта бұқаралық ақпарат құралдары, құрдастар тобы, таныстар еліктеудің негізгі объектісіне айналып отыр. Қазіргі уақытта  бұқаралық ақпарат құралдарының әсері  жанұяның әсерімен теңдес деп те қарауға болады. </w:t>
      </w:r>
    </w:p>
    <w:p w14:paraId="270D7C49"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B65CEA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BB5466B"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45B2C5F"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8C2068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680ACCE"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61720CD0" w14:textId="77777777" w:rsidR="00845860" w:rsidRPr="00693FB1" w:rsidRDefault="00845860" w:rsidP="00845860">
      <w:pPr>
        <w:rPr>
          <w:lang w:val="kk-KZ"/>
        </w:rPr>
      </w:pPr>
    </w:p>
    <w:p w14:paraId="6F626751" w14:textId="77777777" w:rsidR="00845860" w:rsidRPr="00693FB1" w:rsidRDefault="00845860" w:rsidP="00845860">
      <w:pPr>
        <w:rPr>
          <w:lang w:val="kk-KZ"/>
        </w:rPr>
      </w:pPr>
    </w:p>
    <w:p w14:paraId="2D2293E0"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41E4EF63" w14:textId="77777777" w:rsidR="001B498D" w:rsidRPr="001B498D" w:rsidRDefault="001B498D" w:rsidP="00A21224">
      <w:pPr>
        <w:pStyle w:val="a6"/>
        <w:numPr>
          <w:ilvl w:val="0"/>
          <w:numId w:val="9"/>
        </w:numPr>
        <w:rPr>
          <w:bCs/>
        </w:rPr>
      </w:pPr>
      <w:r w:rsidRPr="001B498D">
        <w:rPr>
          <w:bCs/>
        </w:rPr>
        <w:t xml:space="preserve">Дмитриев А. С. “Число зверя”: к происхождению социологического проекта “Авторитарная личность” // Социологические исследования. – </w:t>
      </w:r>
      <w:r w:rsidRPr="001B498D">
        <w:rPr>
          <w:bCs/>
          <w:lang w:val="kk-KZ"/>
        </w:rPr>
        <w:t>2014</w:t>
      </w:r>
      <w:r w:rsidRPr="001B498D">
        <w:rPr>
          <w:bCs/>
        </w:rPr>
        <w:t xml:space="preserve">. № 3. стр.66-74. </w:t>
      </w:r>
    </w:p>
    <w:p w14:paraId="06C08521" w14:textId="77777777" w:rsidR="001B498D" w:rsidRPr="001B498D" w:rsidRDefault="001B498D" w:rsidP="00A21224">
      <w:pPr>
        <w:pStyle w:val="a6"/>
        <w:numPr>
          <w:ilvl w:val="0"/>
          <w:numId w:val="9"/>
        </w:numPr>
        <w:rPr>
          <w:bCs/>
        </w:rPr>
      </w:pPr>
      <w:proofErr w:type="spellStart"/>
      <w:r w:rsidRPr="001B498D">
        <w:rPr>
          <w:bCs/>
        </w:rPr>
        <w:t>Баразгова</w:t>
      </w:r>
      <w:proofErr w:type="spellEnd"/>
      <w:r w:rsidRPr="001B498D">
        <w:rPr>
          <w:bCs/>
        </w:rPr>
        <w:t xml:space="preserve"> Е. С. Американская социология. Традиции и </w:t>
      </w:r>
      <w:proofErr w:type="gramStart"/>
      <w:r w:rsidRPr="001B498D">
        <w:rPr>
          <w:bCs/>
        </w:rPr>
        <w:t>современность.-</w:t>
      </w:r>
      <w:proofErr w:type="gramEnd"/>
      <w:r w:rsidRPr="001B498D">
        <w:rPr>
          <w:bCs/>
        </w:rPr>
        <w:t xml:space="preserve"> </w:t>
      </w:r>
      <w:proofErr w:type="spellStart"/>
      <w:r w:rsidRPr="001B498D">
        <w:rPr>
          <w:bCs/>
        </w:rPr>
        <w:t>Екатиренбург</w:t>
      </w:r>
      <w:proofErr w:type="spellEnd"/>
      <w:r w:rsidRPr="001B498D">
        <w:rPr>
          <w:bCs/>
        </w:rPr>
        <w:t>: Деловая книга,</w:t>
      </w:r>
      <w:r w:rsidRPr="001B498D">
        <w:rPr>
          <w:bCs/>
          <w:lang w:val="kk-KZ"/>
        </w:rPr>
        <w:t>2014</w:t>
      </w:r>
      <w:r w:rsidRPr="001B498D">
        <w:rPr>
          <w:bCs/>
        </w:rPr>
        <w:t>. с.117-126.</w:t>
      </w:r>
    </w:p>
    <w:p w14:paraId="22C00680" w14:textId="77777777" w:rsidR="001B498D" w:rsidRPr="001B498D" w:rsidRDefault="001B498D" w:rsidP="00A21224">
      <w:pPr>
        <w:pStyle w:val="a6"/>
        <w:numPr>
          <w:ilvl w:val="0"/>
          <w:numId w:val="9"/>
        </w:numPr>
        <w:rPr>
          <w:bCs/>
        </w:rPr>
      </w:pPr>
      <w:r w:rsidRPr="001B498D">
        <w:rPr>
          <w:bCs/>
        </w:rPr>
        <w:t xml:space="preserve">Сорокин П. А. Человек. Цивилизация. Общество. </w:t>
      </w:r>
      <w:proofErr w:type="gramStart"/>
      <w:r w:rsidRPr="001B498D">
        <w:rPr>
          <w:bCs/>
        </w:rPr>
        <w:t>М..</w:t>
      </w:r>
      <w:proofErr w:type="gramEnd"/>
      <w:r w:rsidRPr="001B498D">
        <w:rPr>
          <w:bCs/>
        </w:rPr>
        <w:t>: Политиздат,</w:t>
      </w:r>
      <w:r w:rsidRPr="001B498D">
        <w:rPr>
          <w:bCs/>
          <w:lang w:val="kk-KZ"/>
        </w:rPr>
        <w:t>2014</w:t>
      </w:r>
      <w:r w:rsidRPr="001B498D">
        <w:rPr>
          <w:bCs/>
        </w:rPr>
        <w:t xml:space="preserve">.-542стр. </w:t>
      </w:r>
    </w:p>
    <w:p w14:paraId="641DE0D6" w14:textId="77777777" w:rsidR="00845860" w:rsidRPr="00693FB1" w:rsidRDefault="00845860" w:rsidP="00A60F85">
      <w:pPr>
        <w:tabs>
          <w:tab w:val="left" w:pos="678"/>
          <w:tab w:val="left" w:pos="993"/>
        </w:tabs>
        <w:autoSpaceDN w:val="0"/>
        <w:ind w:left="567" w:right="75"/>
        <w:jc w:val="both"/>
        <w:rPr>
          <w:lang w:val="kk-KZ"/>
        </w:rPr>
      </w:pPr>
    </w:p>
    <w:p w14:paraId="5D58D078" w14:textId="155D8CFA"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13</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color w:val="auto"/>
          <w:sz w:val="24"/>
          <w:szCs w:val="24"/>
          <w:lang w:val="kk-KZ"/>
        </w:rPr>
        <w:t xml:space="preserve"> Саяси имиджді қалыптастыру әлеуметтік технология ретінде</w:t>
      </w:r>
    </w:p>
    <w:p w14:paraId="33427EFC" w14:textId="77777777" w:rsidR="00845860" w:rsidRPr="00693FB1" w:rsidRDefault="00845860" w:rsidP="00845860">
      <w:pPr>
        <w:rPr>
          <w:lang w:val="kk-KZ"/>
        </w:rPr>
      </w:pPr>
    </w:p>
    <w:p w14:paraId="190E58E6"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567530BE" w14:textId="4FA3432E" w:rsidR="00845860" w:rsidRPr="00693FB1" w:rsidRDefault="00693FB1" w:rsidP="00845860">
      <w:pPr>
        <w:tabs>
          <w:tab w:val="num" w:pos="252"/>
        </w:tabs>
        <w:spacing w:line="276" w:lineRule="auto"/>
        <w:ind w:firstLine="567"/>
        <w:jc w:val="both"/>
        <w:rPr>
          <w:iCs/>
          <w:lang w:val="kk-KZ"/>
        </w:rPr>
      </w:pPr>
      <w:r w:rsidRPr="00693FB1">
        <w:rPr>
          <w:lang w:val="kk-KZ"/>
        </w:rPr>
        <w:t>Имидж – бұл нақты объектіге қатысты  көпшілік санада қалыптасқан  стереотиптік   көзқарас.  Имидж і-әрекеттердегі  табыстылықты, жоғарғы мәртебеге жету жолдарын және элитарлықты анықтайды.    Саяси имиджеология  көпшілік  сананы басқару психологиясына, маркетинг және менеджмент психологиясына негізделген</w:t>
      </w:r>
    </w:p>
    <w:p w14:paraId="68DBC3E9"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46EA0C8D" w14:textId="77777777" w:rsidR="00693FB1" w:rsidRPr="00693FB1" w:rsidRDefault="00693FB1" w:rsidP="00693FB1">
      <w:pPr>
        <w:ind w:firstLine="360"/>
        <w:jc w:val="both"/>
        <w:rPr>
          <w:lang w:val="kk-KZ"/>
        </w:rPr>
      </w:pPr>
      <w:r w:rsidRPr="00693FB1">
        <w:rPr>
          <w:lang w:val="kk-KZ"/>
        </w:rPr>
        <w:t>Елдің жағымды  кейпінің қалыптастырылуында   мемлекеттің имиджерлік саясатының негізгі мақсаттарын, жүзеге асырылу механизмін, күтіліп отырған нәтижелерін  анықтаудың маңызы зор.   Көп нәрсе мемлекеттің таңдап алған кейпіне, имиджіне байланысты болады. Біздің елімізді  шет елдерде сипаттайтын көрсеткіштерге нарықтық экономикаға негізделген евразиялық мемлекеттің кейпін жатқызуға болады. Елдің  имиджін көтеру үшін шет елдік бұқаралық ақпарат құралдарына еліміздің мәдениеті, тарихы, экономикасы туралы материалдарды көбірек қамтамасыз етіп тұрудың маңызы зор.</w:t>
      </w:r>
    </w:p>
    <w:p w14:paraId="51F7A825"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4FA7FDD"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390814C2"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611174B"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58B7504B"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B9021FE"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3374D176" w14:textId="77777777" w:rsidR="00845860" w:rsidRPr="00693FB1" w:rsidRDefault="00845860" w:rsidP="00845860">
      <w:pPr>
        <w:rPr>
          <w:lang w:val="kk-KZ"/>
        </w:rPr>
      </w:pPr>
    </w:p>
    <w:p w14:paraId="23945A96" w14:textId="77777777" w:rsidR="00845860" w:rsidRPr="00693FB1" w:rsidRDefault="00845860" w:rsidP="00845860">
      <w:pPr>
        <w:rPr>
          <w:lang w:val="kk-KZ"/>
        </w:rPr>
      </w:pPr>
    </w:p>
    <w:p w14:paraId="0D63E13F"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10E596CD" w14:textId="77777777" w:rsidR="001B498D" w:rsidRPr="001B498D" w:rsidRDefault="001B498D" w:rsidP="00A21224">
      <w:pPr>
        <w:pStyle w:val="a6"/>
        <w:numPr>
          <w:ilvl w:val="0"/>
          <w:numId w:val="10"/>
        </w:numPr>
        <w:rPr>
          <w:bCs/>
        </w:rPr>
      </w:pPr>
      <w:r w:rsidRPr="001B498D">
        <w:rPr>
          <w:bCs/>
        </w:rPr>
        <w:t xml:space="preserve">Дмитриев А. С. “Число зверя”: к происхождению социологического проекта “Авторитарная личность” // Социологические исследования. – </w:t>
      </w:r>
      <w:r w:rsidRPr="001B498D">
        <w:rPr>
          <w:bCs/>
          <w:lang w:val="kk-KZ"/>
        </w:rPr>
        <w:t>2014</w:t>
      </w:r>
      <w:r w:rsidRPr="001B498D">
        <w:rPr>
          <w:bCs/>
        </w:rPr>
        <w:t xml:space="preserve">. № 3. стр.66-74. </w:t>
      </w:r>
    </w:p>
    <w:p w14:paraId="52D6FBEE" w14:textId="77777777" w:rsidR="001B498D" w:rsidRPr="001B498D" w:rsidRDefault="001B498D" w:rsidP="00A21224">
      <w:pPr>
        <w:pStyle w:val="a6"/>
        <w:numPr>
          <w:ilvl w:val="0"/>
          <w:numId w:val="10"/>
        </w:numPr>
        <w:rPr>
          <w:bCs/>
        </w:rPr>
      </w:pPr>
      <w:proofErr w:type="spellStart"/>
      <w:r w:rsidRPr="001B498D">
        <w:rPr>
          <w:bCs/>
        </w:rPr>
        <w:t>Баразгова</w:t>
      </w:r>
      <w:proofErr w:type="spellEnd"/>
      <w:r w:rsidRPr="001B498D">
        <w:rPr>
          <w:bCs/>
        </w:rPr>
        <w:t xml:space="preserve"> Е. С. Американская социология. Традиции и </w:t>
      </w:r>
      <w:proofErr w:type="gramStart"/>
      <w:r w:rsidRPr="001B498D">
        <w:rPr>
          <w:bCs/>
        </w:rPr>
        <w:t>современность.-</w:t>
      </w:r>
      <w:proofErr w:type="gramEnd"/>
      <w:r w:rsidRPr="001B498D">
        <w:rPr>
          <w:bCs/>
        </w:rPr>
        <w:t xml:space="preserve"> </w:t>
      </w:r>
      <w:proofErr w:type="spellStart"/>
      <w:r w:rsidRPr="001B498D">
        <w:rPr>
          <w:bCs/>
        </w:rPr>
        <w:t>Екатиренбург</w:t>
      </w:r>
      <w:proofErr w:type="spellEnd"/>
      <w:r w:rsidRPr="001B498D">
        <w:rPr>
          <w:bCs/>
        </w:rPr>
        <w:t>: Деловая книга,</w:t>
      </w:r>
      <w:r w:rsidRPr="001B498D">
        <w:rPr>
          <w:bCs/>
          <w:lang w:val="kk-KZ"/>
        </w:rPr>
        <w:t>2014</w:t>
      </w:r>
      <w:r w:rsidRPr="001B498D">
        <w:rPr>
          <w:bCs/>
        </w:rPr>
        <w:t>. с.117-126.</w:t>
      </w:r>
    </w:p>
    <w:p w14:paraId="1C8BC1EA" w14:textId="77777777" w:rsidR="001B498D" w:rsidRPr="001B498D" w:rsidRDefault="001B498D" w:rsidP="00A21224">
      <w:pPr>
        <w:pStyle w:val="a6"/>
        <w:numPr>
          <w:ilvl w:val="0"/>
          <w:numId w:val="10"/>
        </w:numPr>
        <w:rPr>
          <w:bCs/>
        </w:rPr>
      </w:pPr>
      <w:r w:rsidRPr="001B498D">
        <w:rPr>
          <w:bCs/>
        </w:rPr>
        <w:t xml:space="preserve">Сорокин П. А. Человек. Цивилизация. Общество. </w:t>
      </w:r>
      <w:proofErr w:type="gramStart"/>
      <w:r w:rsidRPr="001B498D">
        <w:rPr>
          <w:bCs/>
        </w:rPr>
        <w:t>М..</w:t>
      </w:r>
      <w:proofErr w:type="gramEnd"/>
      <w:r w:rsidRPr="001B498D">
        <w:rPr>
          <w:bCs/>
        </w:rPr>
        <w:t>: Политиздат,</w:t>
      </w:r>
      <w:r w:rsidRPr="001B498D">
        <w:rPr>
          <w:bCs/>
          <w:lang w:val="kk-KZ"/>
        </w:rPr>
        <w:t>2014</w:t>
      </w:r>
      <w:r w:rsidRPr="001B498D">
        <w:rPr>
          <w:bCs/>
        </w:rPr>
        <w:t xml:space="preserve">.-542стр. </w:t>
      </w:r>
    </w:p>
    <w:p w14:paraId="4BC4DC91" w14:textId="5A0AE136"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14</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color w:val="auto"/>
          <w:sz w:val="24"/>
          <w:szCs w:val="24"/>
          <w:lang w:val="kk-KZ"/>
        </w:rPr>
        <w:t xml:space="preserve"> Саяси әлеуметтанудағы эмпирикалық зерттеу әдістерінің мазмұны.</w:t>
      </w:r>
    </w:p>
    <w:p w14:paraId="5A4E86BC" w14:textId="77777777" w:rsidR="00845860" w:rsidRPr="00693FB1" w:rsidRDefault="00845860" w:rsidP="00845860">
      <w:pPr>
        <w:rPr>
          <w:lang w:val="kk-KZ"/>
        </w:rPr>
      </w:pPr>
    </w:p>
    <w:p w14:paraId="4EB2CFED" w14:textId="77777777" w:rsidR="00693FB1" w:rsidRPr="00693FB1" w:rsidRDefault="00845860" w:rsidP="00693FB1">
      <w:pPr>
        <w:ind w:firstLine="360"/>
        <w:jc w:val="both"/>
        <w:rPr>
          <w:lang w:val="kk-KZ"/>
        </w:rPr>
      </w:pPr>
      <w:r w:rsidRPr="00693FB1">
        <w:rPr>
          <w:i/>
          <w:iCs/>
          <w:lang w:val="kk-KZ"/>
        </w:rPr>
        <w:t xml:space="preserve">мақсаты: </w:t>
      </w:r>
      <w:r w:rsidR="00693FB1" w:rsidRPr="00693FB1">
        <w:rPr>
          <w:lang w:val="kk-KZ"/>
        </w:rPr>
        <w:t xml:space="preserve">Саяси  құбылыстар мен процестерді социологиялық тұрғыдан зерттеуде түрлі  әдістерді қолдануға болады. Саяси өмірдің динамикасын микродәрежеде зерттеу үшін, халықтың саяси мінез-құлығына, саяси  қозғалыстар мен топтардың дамуына, саяси институттардың, түрлі әлеуметтік топтардың іс-әрекеттеріне  қатысы бар нақты деректерге теориялық талдау жүргізу қолданылады. Осыған қатысты  салыстырмалы тарихи  талдауды қолданудың да маңызы зор. </w:t>
      </w:r>
    </w:p>
    <w:p w14:paraId="1193AEE5" w14:textId="77777777" w:rsidR="00845860" w:rsidRPr="00693FB1" w:rsidRDefault="00845860" w:rsidP="00845860">
      <w:pPr>
        <w:tabs>
          <w:tab w:val="num" w:pos="252"/>
        </w:tabs>
        <w:spacing w:line="276" w:lineRule="auto"/>
        <w:ind w:firstLine="567"/>
        <w:jc w:val="both"/>
        <w:rPr>
          <w:iCs/>
          <w:lang w:val="kk-KZ"/>
        </w:rPr>
      </w:pPr>
    </w:p>
    <w:p w14:paraId="69A93D70" w14:textId="77777777" w:rsidR="00845860" w:rsidRPr="00693FB1" w:rsidRDefault="00845860" w:rsidP="00845860">
      <w:pPr>
        <w:tabs>
          <w:tab w:val="num" w:pos="252"/>
        </w:tabs>
        <w:spacing w:line="276" w:lineRule="auto"/>
        <w:ind w:firstLine="567"/>
        <w:jc w:val="both"/>
        <w:rPr>
          <w:iCs/>
          <w:lang w:val="kk-KZ"/>
        </w:rPr>
      </w:pPr>
    </w:p>
    <w:p w14:paraId="1CA6DF03"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0B74D623" w14:textId="77777777" w:rsidR="00693FB1" w:rsidRPr="00693FB1" w:rsidRDefault="00693FB1" w:rsidP="00693FB1">
      <w:pPr>
        <w:ind w:firstLine="360"/>
        <w:jc w:val="both"/>
        <w:rPr>
          <w:lang w:val="kk-KZ"/>
        </w:rPr>
      </w:pPr>
      <w:r w:rsidRPr="00693FB1">
        <w:rPr>
          <w:lang w:val="kk-KZ"/>
        </w:rPr>
        <w:t xml:space="preserve">Тұлғаның саяси әлеуметтенуіне және осы процестерге қатысы бар құбылыстар мен процестерге талдау жүргізу үшін, әдетте, эмпирикалық әдістерді кеңінен қолдануға болады: статистикалық талдау (түрлі қоғамдық-саяси ұйымдар мен қозғалыстарға  қатысушылардың әлеуметтік құрамын және санын, сайлаудың нәтижесін білу үшін т.б.), сұрау, сұхбат, құжаттарды талдау, бақылау т.б. Сонымен қатар, зерттеу практикасына саяси шешімдерді қабылдау процесіне қатысты талдау жүргізуде шет ел социологтары кеңінен қолданып жүрген басқа да әдістерді, атап айтсақ, ойын теориясын да кеңінен енгізуге болады. Әдістердің қолданылу сипаты әр түрлі және олар зерттеудің масштабына, жағдайларына, мақсаттары мен міндеттеріне тікелей қатысты. Эксперттік бағалау және  болжам жасау әдістерінің де маңызды екендігін атап өткен жөн. </w:t>
      </w:r>
    </w:p>
    <w:p w14:paraId="48C62A17"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5499070"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23721F5"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381E84D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5DB78A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FB0C096"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4AD9287D" w14:textId="77777777" w:rsidR="00845860" w:rsidRPr="00693FB1" w:rsidRDefault="00845860" w:rsidP="00845860">
      <w:pPr>
        <w:rPr>
          <w:lang w:val="kk-KZ"/>
        </w:rPr>
      </w:pPr>
    </w:p>
    <w:p w14:paraId="07F30FC4" w14:textId="77777777" w:rsidR="00845860" w:rsidRPr="00693FB1" w:rsidRDefault="00845860" w:rsidP="00845860">
      <w:pPr>
        <w:rPr>
          <w:lang w:val="kk-KZ"/>
        </w:rPr>
      </w:pPr>
    </w:p>
    <w:p w14:paraId="12B08934"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6B1134B1" w14:textId="77777777" w:rsidR="001B498D" w:rsidRPr="001B498D" w:rsidRDefault="001B498D" w:rsidP="00A21224">
      <w:pPr>
        <w:pStyle w:val="a6"/>
        <w:numPr>
          <w:ilvl w:val="0"/>
          <w:numId w:val="11"/>
        </w:numPr>
        <w:rPr>
          <w:bCs/>
        </w:rPr>
      </w:pPr>
      <w:r w:rsidRPr="001B498D">
        <w:rPr>
          <w:bCs/>
        </w:rPr>
        <w:t xml:space="preserve">Дмитриев А. С. “Число зверя”: к происхождению социологического проекта “Авторитарная личность” // Социологические исследования. – </w:t>
      </w:r>
      <w:r w:rsidRPr="001B498D">
        <w:rPr>
          <w:bCs/>
          <w:lang w:val="kk-KZ"/>
        </w:rPr>
        <w:t>2014</w:t>
      </w:r>
      <w:r w:rsidRPr="001B498D">
        <w:rPr>
          <w:bCs/>
        </w:rPr>
        <w:t xml:space="preserve">. № 3. стр.66-74. </w:t>
      </w:r>
    </w:p>
    <w:p w14:paraId="0E1F4DE2" w14:textId="77777777" w:rsidR="001B498D" w:rsidRPr="001B498D" w:rsidRDefault="001B498D" w:rsidP="00A21224">
      <w:pPr>
        <w:pStyle w:val="a6"/>
        <w:numPr>
          <w:ilvl w:val="0"/>
          <w:numId w:val="11"/>
        </w:numPr>
        <w:rPr>
          <w:bCs/>
        </w:rPr>
      </w:pPr>
      <w:proofErr w:type="spellStart"/>
      <w:r w:rsidRPr="001B498D">
        <w:rPr>
          <w:bCs/>
        </w:rPr>
        <w:t>Баразгова</w:t>
      </w:r>
      <w:proofErr w:type="spellEnd"/>
      <w:r w:rsidRPr="001B498D">
        <w:rPr>
          <w:bCs/>
        </w:rPr>
        <w:t xml:space="preserve"> Е. С. Американская социология. Традиции и </w:t>
      </w:r>
      <w:proofErr w:type="gramStart"/>
      <w:r w:rsidRPr="001B498D">
        <w:rPr>
          <w:bCs/>
        </w:rPr>
        <w:t>современность.-</w:t>
      </w:r>
      <w:proofErr w:type="gramEnd"/>
      <w:r w:rsidRPr="001B498D">
        <w:rPr>
          <w:bCs/>
        </w:rPr>
        <w:t xml:space="preserve"> </w:t>
      </w:r>
      <w:proofErr w:type="spellStart"/>
      <w:r w:rsidRPr="001B498D">
        <w:rPr>
          <w:bCs/>
        </w:rPr>
        <w:t>Екатиренбург</w:t>
      </w:r>
      <w:proofErr w:type="spellEnd"/>
      <w:r w:rsidRPr="001B498D">
        <w:rPr>
          <w:bCs/>
        </w:rPr>
        <w:t>: Деловая книга,</w:t>
      </w:r>
      <w:r w:rsidRPr="001B498D">
        <w:rPr>
          <w:bCs/>
          <w:lang w:val="kk-KZ"/>
        </w:rPr>
        <w:t>2014</w:t>
      </w:r>
      <w:r w:rsidRPr="001B498D">
        <w:rPr>
          <w:bCs/>
        </w:rPr>
        <w:t>. с.117-126.</w:t>
      </w:r>
    </w:p>
    <w:p w14:paraId="61FB9A03" w14:textId="77777777" w:rsidR="001B498D" w:rsidRPr="001B498D" w:rsidRDefault="001B498D" w:rsidP="00A21224">
      <w:pPr>
        <w:pStyle w:val="a6"/>
        <w:numPr>
          <w:ilvl w:val="0"/>
          <w:numId w:val="11"/>
        </w:numPr>
        <w:rPr>
          <w:bCs/>
        </w:rPr>
      </w:pPr>
      <w:r w:rsidRPr="001B498D">
        <w:rPr>
          <w:bCs/>
        </w:rPr>
        <w:t xml:space="preserve">Сорокин П. А. Человек. Цивилизация. Общество. </w:t>
      </w:r>
      <w:proofErr w:type="gramStart"/>
      <w:r w:rsidRPr="001B498D">
        <w:rPr>
          <w:bCs/>
        </w:rPr>
        <w:t>М..</w:t>
      </w:r>
      <w:proofErr w:type="gramEnd"/>
      <w:r w:rsidRPr="001B498D">
        <w:rPr>
          <w:bCs/>
        </w:rPr>
        <w:t>: Политиздат,</w:t>
      </w:r>
      <w:r w:rsidRPr="001B498D">
        <w:rPr>
          <w:bCs/>
          <w:lang w:val="kk-KZ"/>
        </w:rPr>
        <w:t>2014</w:t>
      </w:r>
      <w:r w:rsidRPr="001B498D">
        <w:rPr>
          <w:bCs/>
        </w:rPr>
        <w:t xml:space="preserve">.-542стр. </w:t>
      </w:r>
    </w:p>
    <w:p w14:paraId="0D7C8188" w14:textId="03EEC89C"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lastRenderedPageBreak/>
        <w:t>Т</w:t>
      </w:r>
      <w:r w:rsidR="00693FB1" w:rsidRPr="00693FB1">
        <w:rPr>
          <w:rFonts w:ascii="Times New Roman" w:hAnsi="Times New Roman" w:cs="Times New Roman"/>
          <w:color w:val="auto"/>
          <w:sz w:val="24"/>
          <w:szCs w:val="24"/>
          <w:lang w:val="kk-KZ"/>
        </w:rPr>
        <w:t>ақырыбы 15</w:t>
      </w:r>
      <w:r w:rsidRPr="00693FB1">
        <w:rPr>
          <w:rFonts w:ascii="Times New Roman" w:hAnsi="Times New Roman" w:cs="Times New Roman"/>
          <w:color w:val="auto"/>
          <w:sz w:val="24"/>
          <w:szCs w:val="24"/>
          <w:lang w:val="kk-KZ"/>
        </w:rPr>
        <w:t>.</w:t>
      </w:r>
    </w:p>
    <w:p w14:paraId="7C81FE18" w14:textId="77777777" w:rsidR="00845860" w:rsidRPr="00693FB1" w:rsidRDefault="00845860" w:rsidP="00845860">
      <w:pPr>
        <w:rPr>
          <w:lang w:val="kk-KZ"/>
        </w:rPr>
      </w:pPr>
    </w:p>
    <w:p w14:paraId="21FDC7B2"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1FE2BD93" w14:textId="77777777" w:rsidR="00845860" w:rsidRPr="00693FB1" w:rsidRDefault="00845860" w:rsidP="00845860">
      <w:pPr>
        <w:tabs>
          <w:tab w:val="num" w:pos="252"/>
        </w:tabs>
        <w:spacing w:line="276" w:lineRule="auto"/>
        <w:ind w:firstLine="567"/>
        <w:jc w:val="both"/>
        <w:rPr>
          <w:iCs/>
          <w:lang w:val="kk-KZ"/>
        </w:rPr>
      </w:pPr>
    </w:p>
    <w:p w14:paraId="588F75EF"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12AC413F"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54FC52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04C77DD"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609F206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53AA84A1"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FAEE855"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0413E88A" w14:textId="77777777" w:rsidR="00845860" w:rsidRPr="00693FB1" w:rsidRDefault="00845860" w:rsidP="00845860">
      <w:pPr>
        <w:rPr>
          <w:lang w:val="kk-KZ"/>
        </w:rPr>
      </w:pPr>
    </w:p>
    <w:p w14:paraId="0ACC9994" w14:textId="77777777" w:rsidR="00845860" w:rsidRPr="00693FB1" w:rsidRDefault="00845860" w:rsidP="00845860">
      <w:pPr>
        <w:rPr>
          <w:lang w:val="kk-KZ"/>
        </w:rPr>
      </w:pPr>
    </w:p>
    <w:p w14:paraId="662C7304"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5AAA83BC" w14:textId="77777777" w:rsidR="001B498D" w:rsidRPr="001B498D" w:rsidRDefault="001B498D" w:rsidP="00A21224">
      <w:pPr>
        <w:pStyle w:val="a6"/>
        <w:numPr>
          <w:ilvl w:val="0"/>
          <w:numId w:val="12"/>
        </w:numPr>
        <w:rPr>
          <w:bCs/>
        </w:rPr>
      </w:pPr>
      <w:bookmarkStart w:id="24" w:name="_GoBack"/>
      <w:r w:rsidRPr="001B498D">
        <w:rPr>
          <w:bCs/>
        </w:rPr>
        <w:t xml:space="preserve">Дмитриев А. С. “Число зверя”: к происхождению социологического проекта “Авторитарная личность” // Социологические исследования. – </w:t>
      </w:r>
      <w:r w:rsidRPr="001B498D">
        <w:rPr>
          <w:bCs/>
          <w:lang w:val="kk-KZ"/>
        </w:rPr>
        <w:t>2014</w:t>
      </w:r>
      <w:r w:rsidRPr="001B498D">
        <w:rPr>
          <w:bCs/>
        </w:rPr>
        <w:t xml:space="preserve">. № 3. стр.66-74. </w:t>
      </w:r>
    </w:p>
    <w:p w14:paraId="5A8CAF91" w14:textId="77777777" w:rsidR="001B498D" w:rsidRPr="001B498D" w:rsidRDefault="001B498D" w:rsidP="00A21224">
      <w:pPr>
        <w:pStyle w:val="a6"/>
        <w:numPr>
          <w:ilvl w:val="0"/>
          <w:numId w:val="12"/>
        </w:numPr>
        <w:rPr>
          <w:bCs/>
        </w:rPr>
      </w:pPr>
      <w:proofErr w:type="spellStart"/>
      <w:r w:rsidRPr="001B498D">
        <w:rPr>
          <w:bCs/>
        </w:rPr>
        <w:t>Баразгова</w:t>
      </w:r>
      <w:proofErr w:type="spellEnd"/>
      <w:r w:rsidRPr="001B498D">
        <w:rPr>
          <w:bCs/>
        </w:rPr>
        <w:t xml:space="preserve"> Е. С. Американская социология. Традиции и </w:t>
      </w:r>
      <w:proofErr w:type="gramStart"/>
      <w:r w:rsidRPr="001B498D">
        <w:rPr>
          <w:bCs/>
        </w:rPr>
        <w:t>современность.-</w:t>
      </w:r>
      <w:proofErr w:type="gramEnd"/>
      <w:r w:rsidRPr="001B498D">
        <w:rPr>
          <w:bCs/>
        </w:rPr>
        <w:t xml:space="preserve"> </w:t>
      </w:r>
      <w:proofErr w:type="spellStart"/>
      <w:r w:rsidRPr="001B498D">
        <w:rPr>
          <w:bCs/>
        </w:rPr>
        <w:t>Екатиренбург</w:t>
      </w:r>
      <w:proofErr w:type="spellEnd"/>
      <w:r w:rsidRPr="001B498D">
        <w:rPr>
          <w:bCs/>
        </w:rPr>
        <w:t>: Деловая книга,</w:t>
      </w:r>
      <w:r w:rsidRPr="001B498D">
        <w:rPr>
          <w:bCs/>
          <w:lang w:val="kk-KZ"/>
        </w:rPr>
        <w:t>2014</w:t>
      </w:r>
      <w:r w:rsidRPr="001B498D">
        <w:rPr>
          <w:bCs/>
        </w:rPr>
        <w:t>. с.117-126.</w:t>
      </w:r>
    </w:p>
    <w:p w14:paraId="62383992" w14:textId="77777777" w:rsidR="001B498D" w:rsidRPr="001B498D" w:rsidRDefault="001B498D" w:rsidP="00A21224">
      <w:pPr>
        <w:pStyle w:val="a6"/>
        <w:numPr>
          <w:ilvl w:val="0"/>
          <w:numId w:val="12"/>
        </w:numPr>
        <w:rPr>
          <w:bCs/>
        </w:rPr>
      </w:pPr>
      <w:r w:rsidRPr="001B498D">
        <w:rPr>
          <w:bCs/>
        </w:rPr>
        <w:t xml:space="preserve">Сорокин П. А. Человек. Цивилизация. Общество. </w:t>
      </w:r>
      <w:proofErr w:type="gramStart"/>
      <w:r w:rsidRPr="001B498D">
        <w:rPr>
          <w:bCs/>
        </w:rPr>
        <w:t>М..</w:t>
      </w:r>
      <w:proofErr w:type="gramEnd"/>
      <w:r w:rsidRPr="001B498D">
        <w:rPr>
          <w:bCs/>
        </w:rPr>
        <w:t>: Политиздат,</w:t>
      </w:r>
      <w:r w:rsidRPr="001B498D">
        <w:rPr>
          <w:bCs/>
          <w:lang w:val="kk-KZ"/>
        </w:rPr>
        <w:t>2014</w:t>
      </w:r>
      <w:r w:rsidRPr="001B498D">
        <w:rPr>
          <w:bCs/>
        </w:rPr>
        <w:t xml:space="preserve">.-542стр. </w:t>
      </w:r>
    </w:p>
    <w:bookmarkEnd w:id="24"/>
    <w:p w14:paraId="2A205CBD" w14:textId="77777777" w:rsidR="00845860" w:rsidRPr="00693FB1" w:rsidRDefault="00845860" w:rsidP="00A21224">
      <w:pPr>
        <w:pStyle w:val="31"/>
        <w:numPr>
          <w:ilvl w:val="0"/>
          <w:numId w:val="11"/>
        </w:numPr>
        <w:tabs>
          <w:tab w:val="left" w:pos="142"/>
        </w:tabs>
        <w:jc w:val="both"/>
        <w:rPr>
          <w:rFonts w:cs="Times New Roman"/>
          <w:b/>
          <w:sz w:val="24"/>
          <w:szCs w:val="24"/>
          <w:lang w:val="kk-KZ" w:bidi="ar-EG"/>
        </w:rPr>
      </w:pPr>
    </w:p>
    <w:sectPr w:rsidR="00845860" w:rsidRPr="00693FB1" w:rsidSect="004D071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9F2A" w14:textId="77777777" w:rsidR="00A21224" w:rsidRDefault="00A21224" w:rsidP="000D4280">
      <w:r>
        <w:separator/>
      </w:r>
    </w:p>
  </w:endnote>
  <w:endnote w:type="continuationSeparator" w:id="0">
    <w:p w14:paraId="1DF785C3" w14:textId="77777777" w:rsidR="00A21224" w:rsidRDefault="00A21224"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7F6E" w14:textId="77777777" w:rsidR="00A21224" w:rsidRDefault="00A21224" w:rsidP="000D4280">
      <w:r>
        <w:separator/>
      </w:r>
    </w:p>
  </w:footnote>
  <w:footnote w:type="continuationSeparator" w:id="0">
    <w:p w14:paraId="551436D6" w14:textId="77777777" w:rsidR="00A21224" w:rsidRDefault="00A21224" w:rsidP="000D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decimal"/>
      <w:lvlText w:val="%1."/>
      <w:lvlJc w:val="left"/>
      <w:pPr>
        <w:tabs>
          <w:tab w:val="num" w:pos="928"/>
        </w:tabs>
        <w:ind w:left="928" w:hanging="360"/>
      </w:pPr>
    </w:lvl>
  </w:abstractNum>
  <w:abstractNum w:abstractNumId="1">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2">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3">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4">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5">
    <w:nsid w:val="08FD080E"/>
    <w:multiLevelType w:val="hybridMultilevel"/>
    <w:tmpl w:val="18A0FD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9C87B4B"/>
    <w:multiLevelType w:val="hybridMultilevel"/>
    <w:tmpl w:val="133AE4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FB4B70"/>
    <w:multiLevelType w:val="hybridMultilevel"/>
    <w:tmpl w:val="713453F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183C73"/>
    <w:multiLevelType w:val="hybridMultilevel"/>
    <w:tmpl w:val="7FD48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16C24"/>
    <w:multiLevelType w:val="hybridMultilevel"/>
    <w:tmpl w:val="77543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F648A"/>
    <w:multiLevelType w:val="hybridMultilevel"/>
    <w:tmpl w:val="F98E6FF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E1420FC"/>
    <w:multiLevelType w:val="hybridMultilevel"/>
    <w:tmpl w:val="F6386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D043266"/>
    <w:multiLevelType w:val="hybridMultilevel"/>
    <w:tmpl w:val="3DE035B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5639DE"/>
    <w:multiLevelType w:val="hybridMultilevel"/>
    <w:tmpl w:val="778A78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6E79C2"/>
    <w:multiLevelType w:val="hybridMultilevel"/>
    <w:tmpl w:val="D7C06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A7A755D"/>
    <w:multiLevelType w:val="hybridMultilevel"/>
    <w:tmpl w:val="41188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4"/>
  </w:num>
  <w:num w:numId="5">
    <w:abstractNumId w:val="16"/>
  </w:num>
  <w:num w:numId="6">
    <w:abstractNumId w:val="9"/>
  </w:num>
  <w:num w:numId="7">
    <w:abstractNumId w:val="13"/>
  </w:num>
  <w:num w:numId="8">
    <w:abstractNumId w:val="8"/>
  </w:num>
  <w:num w:numId="9">
    <w:abstractNumId w:val="7"/>
  </w:num>
  <w:num w:numId="10">
    <w:abstractNumId w:val="5"/>
  </w:num>
  <w:num w:numId="11">
    <w:abstractNumId w:val="10"/>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26770"/>
    <w:rsid w:val="000521C0"/>
    <w:rsid w:val="00065772"/>
    <w:rsid w:val="00086723"/>
    <w:rsid w:val="00095B32"/>
    <w:rsid w:val="000A4C01"/>
    <w:rsid w:val="000D4280"/>
    <w:rsid w:val="000E1DF0"/>
    <w:rsid w:val="001855D9"/>
    <w:rsid w:val="001B119E"/>
    <w:rsid w:val="001B498D"/>
    <w:rsid w:val="001D58C5"/>
    <w:rsid w:val="001D58D2"/>
    <w:rsid w:val="001F6874"/>
    <w:rsid w:val="00235500"/>
    <w:rsid w:val="00305C8E"/>
    <w:rsid w:val="00321A04"/>
    <w:rsid w:val="00345107"/>
    <w:rsid w:val="00350EDF"/>
    <w:rsid w:val="00394467"/>
    <w:rsid w:val="00405473"/>
    <w:rsid w:val="00411AE9"/>
    <w:rsid w:val="004126EA"/>
    <w:rsid w:val="00446E8C"/>
    <w:rsid w:val="00465383"/>
    <w:rsid w:val="00495EDF"/>
    <w:rsid w:val="004B19D9"/>
    <w:rsid w:val="004D0719"/>
    <w:rsid w:val="004E0240"/>
    <w:rsid w:val="004E3538"/>
    <w:rsid w:val="004E5300"/>
    <w:rsid w:val="00510805"/>
    <w:rsid w:val="00523432"/>
    <w:rsid w:val="00553FDC"/>
    <w:rsid w:val="005C1414"/>
    <w:rsid w:val="005D5221"/>
    <w:rsid w:val="0060468B"/>
    <w:rsid w:val="006304E9"/>
    <w:rsid w:val="00632395"/>
    <w:rsid w:val="006476F4"/>
    <w:rsid w:val="00674D22"/>
    <w:rsid w:val="00693FB1"/>
    <w:rsid w:val="007015D6"/>
    <w:rsid w:val="00706BAE"/>
    <w:rsid w:val="00712D44"/>
    <w:rsid w:val="00762CC5"/>
    <w:rsid w:val="00766BDE"/>
    <w:rsid w:val="0076789B"/>
    <w:rsid w:val="007936FE"/>
    <w:rsid w:val="007B2F04"/>
    <w:rsid w:val="007E339C"/>
    <w:rsid w:val="007E3745"/>
    <w:rsid w:val="0080713F"/>
    <w:rsid w:val="00814067"/>
    <w:rsid w:val="00822684"/>
    <w:rsid w:val="00845860"/>
    <w:rsid w:val="00873C9B"/>
    <w:rsid w:val="00875F81"/>
    <w:rsid w:val="008C05EA"/>
    <w:rsid w:val="009931EB"/>
    <w:rsid w:val="009A1746"/>
    <w:rsid w:val="009B7ECE"/>
    <w:rsid w:val="009C2D60"/>
    <w:rsid w:val="009D10B6"/>
    <w:rsid w:val="009F74E1"/>
    <w:rsid w:val="00A05F23"/>
    <w:rsid w:val="00A21224"/>
    <w:rsid w:val="00A3781E"/>
    <w:rsid w:val="00A47D32"/>
    <w:rsid w:val="00A60F85"/>
    <w:rsid w:val="00A72222"/>
    <w:rsid w:val="00A97C06"/>
    <w:rsid w:val="00AA1239"/>
    <w:rsid w:val="00AE60A3"/>
    <w:rsid w:val="00B2012C"/>
    <w:rsid w:val="00B95534"/>
    <w:rsid w:val="00BB23B5"/>
    <w:rsid w:val="00C010B9"/>
    <w:rsid w:val="00C07504"/>
    <w:rsid w:val="00C242F1"/>
    <w:rsid w:val="00C30B6C"/>
    <w:rsid w:val="00C33651"/>
    <w:rsid w:val="00C63C32"/>
    <w:rsid w:val="00C67A0E"/>
    <w:rsid w:val="00CA755B"/>
    <w:rsid w:val="00CC43B2"/>
    <w:rsid w:val="00CD1FC0"/>
    <w:rsid w:val="00CE7CB1"/>
    <w:rsid w:val="00D023F0"/>
    <w:rsid w:val="00D02956"/>
    <w:rsid w:val="00D0718D"/>
    <w:rsid w:val="00D44DC5"/>
    <w:rsid w:val="00D77B23"/>
    <w:rsid w:val="00D96E33"/>
    <w:rsid w:val="00DA307F"/>
    <w:rsid w:val="00DF2FCD"/>
    <w:rsid w:val="00E20174"/>
    <w:rsid w:val="00E80FBF"/>
    <w:rsid w:val="00EB0712"/>
    <w:rsid w:val="00F03640"/>
    <w:rsid w:val="00F41929"/>
    <w:rsid w:val="00F42B6D"/>
    <w:rsid w:val="00FB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763"/>
  <w15:docId w15:val="{85A61030-5130-4F05-85F2-526F668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semiHidden/>
    <w:unhideWhenUsed/>
    <w:rsid w:val="00632395"/>
    <w:pPr>
      <w:spacing w:after="120"/>
    </w:pPr>
  </w:style>
  <w:style w:type="character" w:customStyle="1" w:styleId="af7">
    <w:name w:val="Основной текст Знак"/>
    <w:basedOn w:val="a0"/>
    <w:link w:val="af6"/>
    <w:uiPriority w:val="99"/>
    <w:semiHidden/>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paragraph" w:customStyle="1" w:styleId="15">
    <w:name w:val="Обычный1"/>
    <w:rsid w:val="00693FB1"/>
    <w:pPr>
      <w:snapToGrid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AA197-A970-4AEC-856E-A21C94C3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subject/>
  <dc:creator>Зололтко</dc:creator>
  <cp:keywords/>
  <dc:description/>
  <cp:lastModifiedBy>lenovo</cp:lastModifiedBy>
  <cp:revision>5</cp:revision>
  <cp:lastPrinted>2018-11-01T00:44:00Z</cp:lastPrinted>
  <dcterms:created xsi:type="dcterms:W3CDTF">2019-01-05T15:17:00Z</dcterms:created>
  <dcterms:modified xsi:type="dcterms:W3CDTF">2019-01-17T17:57:00Z</dcterms:modified>
</cp:coreProperties>
</file>